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2A" w:rsidRPr="00453750" w:rsidRDefault="002D372A" w:rsidP="002D372A">
      <w:pPr>
        <w:tabs>
          <w:tab w:val="left" w:pos="4860"/>
        </w:tabs>
        <w:rPr>
          <w:b/>
          <w:sz w:val="40"/>
          <w:szCs w:val="40"/>
        </w:rPr>
      </w:pPr>
      <w:bookmarkStart w:id="0" w:name="_GoBack"/>
      <w:bookmarkEnd w:id="0"/>
      <w:r w:rsidRPr="00453750">
        <w:rPr>
          <w:b/>
          <w:sz w:val="40"/>
          <w:szCs w:val="40"/>
          <w:u w:val="single"/>
        </w:rPr>
        <w:t>SAAS -</w:t>
      </w:r>
      <w:r w:rsidRPr="00453750">
        <w:rPr>
          <w:rFonts w:ascii="Arial" w:hAnsi="Arial"/>
          <w:b/>
          <w:sz w:val="40"/>
          <w:szCs w:val="40"/>
          <w:u w:val="single"/>
        </w:rPr>
        <w:t xml:space="preserve"> yleiset toimitus- ja käyttöehdot</w:t>
      </w:r>
      <w:r w:rsidRPr="00453750">
        <w:rPr>
          <w:b/>
          <w:sz w:val="40"/>
          <w:szCs w:val="40"/>
        </w:rPr>
        <w:t xml:space="preserve"> </w:t>
      </w:r>
    </w:p>
    <w:p w:rsidR="002D372A" w:rsidRPr="002A1596" w:rsidRDefault="002D372A" w:rsidP="002D372A">
      <w:pPr>
        <w:tabs>
          <w:tab w:val="left" w:pos="4860"/>
        </w:tabs>
        <w:ind w:left="2835" w:hanging="2835"/>
        <w:jc w:val="both"/>
        <w:rPr>
          <w:rFonts w:ascii="Arial" w:hAnsi="Arial"/>
          <w:b/>
        </w:rPr>
      </w:pPr>
    </w:p>
    <w:p w:rsidR="002D372A" w:rsidRPr="002A1596" w:rsidRDefault="002D372A" w:rsidP="002D372A">
      <w:pPr>
        <w:tabs>
          <w:tab w:val="left" w:pos="4860"/>
        </w:tabs>
        <w:spacing w:line="360" w:lineRule="auto"/>
        <w:rPr>
          <w:sz w:val="22"/>
          <w:szCs w:val="22"/>
        </w:rPr>
      </w:pPr>
      <w:r w:rsidRPr="002A1596">
        <w:rPr>
          <w:sz w:val="22"/>
          <w:szCs w:val="22"/>
        </w:rPr>
        <w:t xml:space="preserve">Sopimuspohja tehty </w:t>
      </w:r>
      <w:r w:rsidR="000576C9">
        <w:rPr>
          <w:sz w:val="22"/>
          <w:szCs w:val="22"/>
        </w:rPr>
        <w:t>ostaja</w:t>
      </w:r>
      <w:r>
        <w:rPr>
          <w:sz w:val="22"/>
          <w:szCs w:val="22"/>
        </w:rPr>
        <w:t xml:space="preserve">myönteisestä </w:t>
      </w:r>
      <w:r w:rsidRPr="002A1596">
        <w:rPr>
          <w:sz w:val="22"/>
          <w:szCs w:val="22"/>
        </w:rPr>
        <w:t>näkökulmas</w:t>
      </w:r>
      <w:r w:rsidRPr="002A1596">
        <w:rPr>
          <w:sz w:val="22"/>
          <w:szCs w:val="22"/>
        </w:rPr>
        <w:softHyphen/>
        <w:t xml:space="preserve">ta tilanteeseen, jossa asiakasyritys ostaa </w:t>
      </w:r>
      <w:r w:rsidR="00453750">
        <w:rPr>
          <w:sz w:val="22"/>
          <w:szCs w:val="22"/>
        </w:rPr>
        <w:t xml:space="preserve">verkon kautta yleisesti tarjolla olevan </w:t>
      </w:r>
      <w:proofErr w:type="spellStart"/>
      <w:r>
        <w:rPr>
          <w:sz w:val="22"/>
          <w:szCs w:val="22"/>
        </w:rPr>
        <w:t>SaaS-konsepti</w:t>
      </w:r>
      <w:r w:rsidR="00453750">
        <w:rPr>
          <w:sz w:val="22"/>
          <w:szCs w:val="22"/>
        </w:rPr>
        <w:t>n</w:t>
      </w:r>
      <w:proofErr w:type="spellEnd"/>
      <w:r w:rsidR="00453750">
        <w:rPr>
          <w:sz w:val="22"/>
          <w:szCs w:val="22"/>
        </w:rPr>
        <w:t xml:space="preserve"> mukaise</w:t>
      </w:r>
      <w:r w:rsidR="00CA01F9">
        <w:rPr>
          <w:sz w:val="22"/>
          <w:szCs w:val="22"/>
        </w:rPr>
        <w:t xml:space="preserve">sti </w:t>
      </w:r>
      <w:r w:rsidR="00453750">
        <w:rPr>
          <w:sz w:val="22"/>
          <w:szCs w:val="22"/>
        </w:rPr>
        <w:t>määräaikaise</w:t>
      </w:r>
      <w:r w:rsidR="00CA01F9">
        <w:rPr>
          <w:sz w:val="22"/>
          <w:szCs w:val="22"/>
        </w:rPr>
        <w:t>sti</w:t>
      </w:r>
      <w:r w:rsidR="00453750">
        <w:rPr>
          <w:sz w:val="22"/>
          <w:szCs w:val="22"/>
        </w:rPr>
        <w:t xml:space="preserve"> </w:t>
      </w:r>
      <w:r w:rsidR="00CA01F9">
        <w:rPr>
          <w:sz w:val="22"/>
          <w:szCs w:val="22"/>
        </w:rPr>
        <w:t>ohjelmistotuotteita ja/tai ohjelmisto</w:t>
      </w:r>
      <w:r>
        <w:rPr>
          <w:sz w:val="22"/>
          <w:szCs w:val="22"/>
        </w:rPr>
        <w:t>palvelu</w:t>
      </w:r>
      <w:r w:rsidR="00CA01F9">
        <w:rPr>
          <w:sz w:val="22"/>
          <w:szCs w:val="22"/>
        </w:rPr>
        <w:t>ja</w:t>
      </w:r>
      <w:r>
        <w:rPr>
          <w:sz w:val="22"/>
          <w:szCs w:val="22"/>
        </w:rPr>
        <w:t xml:space="preserve"> </w:t>
      </w:r>
      <w:r w:rsidRPr="002A1596">
        <w:rPr>
          <w:sz w:val="22"/>
          <w:szCs w:val="22"/>
        </w:rPr>
        <w:t xml:space="preserve">IT-alan ohjelmistoyritykseltä. </w:t>
      </w:r>
      <w:r>
        <w:rPr>
          <w:sz w:val="22"/>
          <w:szCs w:val="22"/>
        </w:rPr>
        <w:t xml:space="preserve"> </w:t>
      </w:r>
    </w:p>
    <w:p w:rsidR="002D372A" w:rsidRPr="002A1596" w:rsidRDefault="002D372A" w:rsidP="002D372A">
      <w:pPr>
        <w:tabs>
          <w:tab w:val="left" w:pos="0"/>
          <w:tab w:val="left" w:pos="1296"/>
          <w:tab w:val="left" w:pos="2592"/>
          <w:tab w:val="left" w:pos="3888"/>
          <w:tab w:val="left" w:pos="4860"/>
          <w:tab w:val="left" w:pos="5184"/>
          <w:tab w:val="left" w:pos="6480"/>
          <w:tab w:val="left" w:pos="7776"/>
          <w:tab w:val="left" w:pos="9072"/>
        </w:tabs>
        <w:spacing w:line="360" w:lineRule="atLeast"/>
        <w:jc w:val="both"/>
        <w:rPr>
          <w:spacing w:val="-3"/>
          <w:sz w:val="22"/>
          <w:szCs w:val="22"/>
        </w:rPr>
      </w:pPr>
      <w:r w:rsidRPr="002A1596">
        <w:rPr>
          <w:spacing w:val="-3"/>
          <w:sz w:val="22"/>
          <w:szCs w:val="22"/>
        </w:rPr>
        <w:t>Sopimuspohjan kaikki kohdat tulee tarkistaa ja muuttaa vastaamaan käytännön tilannetta; on myös huomioitava, että yhden sopimuskoh</w:t>
      </w:r>
      <w:r w:rsidRPr="002A1596">
        <w:rPr>
          <w:spacing w:val="-3"/>
          <w:sz w:val="22"/>
          <w:szCs w:val="22"/>
        </w:rPr>
        <w:softHyphen/>
        <w:t>dan muuttaminen yleensä vaikuttaa myös sopimuksen muihin lausek</w:t>
      </w:r>
      <w:r w:rsidRPr="002A1596">
        <w:rPr>
          <w:spacing w:val="-3"/>
          <w:sz w:val="22"/>
          <w:szCs w:val="22"/>
        </w:rPr>
        <w:softHyphen/>
        <w:t xml:space="preserve">keisiin ja lisämuutokset ovat tällöin tarpeen. </w:t>
      </w:r>
    </w:p>
    <w:p w:rsidR="002D372A" w:rsidRPr="002A1596" w:rsidRDefault="002D372A" w:rsidP="002D372A">
      <w:pPr>
        <w:tabs>
          <w:tab w:val="left" w:pos="0"/>
          <w:tab w:val="left" w:pos="1296"/>
          <w:tab w:val="left" w:pos="2592"/>
          <w:tab w:val="left" w:pos="3888"/>
          <w:tab w:val="left" w:pos="4860"/>
          <w:tab w:val="left" w:pos="5184"/>
          <w:tab w:val="left" w:pos="6480"/>
          <w:tab w:val="left" w:pos="7776"/>
          <w:tab w:val="left" w:pos="9072"/>
        </w:tabs>
        <w:spacing w:line="360" w:lineRule="atLeast"/>
        <w:jc w:val="both"/>
        <w:rPr>
          <w:spacing w:val="-3"/>
          <w:sz w:val="22"/>
          <w:szCs w:val="22"/>
        </w:rPr>
      </w:pPr>
    </w:p>
    <w:p w:rsidR="002D372A" w:rsidRPr="004E4795" w:rsidRDefault="002D372A" w:rsidP="002D372A">
      <w:pPr>
        <w:tabs>
          <w:tab w:val="left" w:pos="0"/>
          <w:tab w:val="left" w:pos="1296"/>
          <w:tab w:val="left" w:pos="2592"/>
          <w:tab w:val="left" w:pos="3888"/>
          <w:tab w:val="left" w:pos="4860"/>
          <w:tab w:val="left" w:pos="5184"/>
          <w:tab w:val="left" w:pos="6480"/>
          <w:tab w:val="left" w:pos="7776"/>
          <w:tab w:val="left" w:pos="9072"/>
        </w:tabs>
        <w:spacing w:line="360" w:lineRule="atLeast"/>
        <w:jc w:val="both"/>
        <w:rPr>
          <w:b/>
          <w:color w:val="FF0000"/>
          <w:spacing w:val="-3"/>
          <w:sz w:val="22"/>
          <w:szCs w:val="22"/>
        </w:rPr>
      </w:pPr>
      <w:r w:rsidRPr="004E4795">
        <w:rPr>
          <w:b/>
          <w:color w:val="FF0000"/>
          <w:spacing w:val="-3"/>
          <w:sz w:val="22"/>
          <w:szCs w:val="22"/>
        </w:rPr>
        <w:t>HUOM.! Tämä sopimuspohja ei sovellu käytettäväksi käytännön tilan</w:t>
      </w:r>
      <w:r w:rsidRPr="004E4795">
        <w:rPr>
          <w:b/>
          <w:color w:val="FF0000"/>
          <w:spacing w:val="-3"/>
          <w:sz w:val="22"/>
          <w:szCs w:val="22"/>
        </w:rPr>
        <w:softHyphen/>
        <w:t>teisiin ilman sopimusjuridisen asiantunti</w:t>
      </w:r>
      <w:r w:rsidRPr="004E4795">
        <w:rPr>
          <w:b/>
          <w:color w:val="FF0000"/>
          <w:spacing w:val="-3"/>
          <w:sz w:val="22"/>
          <w:szCs w:val="22"/>
        </w:rPr>
        <w:softHyphen/>
        <w:t>jan tarkistusta ja kor</w:t>
      </w:r>
      <w:r w:rsidRPr="004E4795">
        <w:rPr>
          <w:b/>
          <w:color w:val="FF0000"/>
          <w:spacing w:val="-3"/>
          <w:sz w:val="22"/>
          <w:szCs w:val="22"/>
        </w:rPr>
        <w:softHyphen/>
        <w:t xml:space="preserve">jauksia. </w:t>
      </w:r>
    </w:p>
    <w:p w:rsidR="002D372A" w:rsidRDefault="00EE2651" w:rsidP="002D372A">
      <w:pPr>
        <w:tabs>
          <w:tab w:val="left" w:pos="-432"/>
          <w:tab w:val="left" w:pos="2160"/>
          <w:tab w:val="left" w:pos="3456"/>
          <w:tab w:val="left" w:pos="4860"/>
          <w:tab w:val="left" w:pos="6048"/>
        </w:tabs>
        <w:spacing w:line="360" w:lineRule="atLeast"/>
      </w:pPr>
      <w:r w:rsidRPr="002A1596">
        <w:rPr>
          <w:b/>
          <w:bCs/>
          <w:spacing w:val="-2"/>
        </w:rPr>
        <w:fldChar w:fldCharType="begin"/>
      </w:r>
      <w:r w:rsidR="002D372A" w:rsidRPr="002A1596">
        <w:rPr>
          <w:b/>
          <w:bCs/>
          <w:spacing w:val="-2"/>
        </w:rPr>
        <w:instrText xml:space="preserve">PRIVATE </w:instrText>
      </w:r>
      <w:r w:rsidRPr="002A1596">
        <w:rPr>
          <w:b/>
          <w:bCs/>
          <w:spacing w:val="-2"/>
        </w:rPr>
        <w:fldChar w:fldCharType="end"/>
      </w:r>
      <w:r w:rsidR="002D372A" w:rsidRPr="008D779C">
        <w:tab/>
      </w:r>
      <w:r w:rsidR="002D372A">
        <w:tab/>
      </w:r>
      <w:r w:rsidR="002D372A">
        <w:tab/>
      </w:r>
    </w:p>
    <w:p w:rsidR="004A456C" w:rsidRDefault="002D372A" w:rsidP="002D372A">
      <w:pPr>
        <w:pStyle w:val="Leipteksti"/>
        <w:rPr>
          <w:rFonts w:ascii="Arial" w:hAnsi="Arial"/>
          <w:b/>
          <w:sz w:val="32"/>
          <w:szCs w:val="32"/>
          <w:u w:val="single"/>
        </w:rPr>
      </w:pPr>
      <w:r>
        <w:tab/>
      </w:r>
      <w:r>
        <w:tab/>
      </w:r>
      <w:r>
        <w:tab/>
      </w:r>
      <w:r>
        <w:tab/>
      </w:r>
      <w:r>
        <w:tab/>
      </w:r>
      <w:proofErr w:type="spellStart"/>
      <w:r w:rsidRPr="008D779C">
        <w:rPr>
          <w:i/>
          <w:color w:val="FF0000"/>
        </w:rPr>
        <w:t>Draft</w:t>
      </w:r>
      <w:proofErr w:type="spellEnd"/>
      <w:r w:rsidRPr="008D779C">
        <w:rPr>
          <w:i/>
          <w:color w:val="FF0000"/>
        </w:rPr>
        <w:t xml:space="preserve"> 0.1</w:t>
      </w:r>
      <w:proofErr w:type="gramStart"/>
      <w:r w:rsidRPr="008D779C">
        <w:rPr>
          <w:i/>
          <w:color w:val="FF0000"/>
        </w:rPr>
        <w:t xml:space="preserve">– </w:t>
      </w:r>
      <w:proofErr w:type="gramEnd"/>
      <w:r w:rsidR="004E4795">
        <w:rPr>
          <w:i/>
          <w:color w:val="FF0000"/>
        </w:rPr>
        <w:t>__</w:t>
      </w:r>
      <w:r w:rsidRPr="008D779C">
        <w:rPr>
          <w:i/>
          <w:color w:val="FF0000"/>
        </w:rPr>
        <w:t>.</w:t>
      </w:r>
      <w:r w:rsidR="004E4795">
        <w:rPr>
          <w:i/>
          <w:color w:val="FF0000"/>
        </w:rPr>
        <w:t>__</w:t>
      </w:r>
      <w:r w:rsidRPr="008D779C">
        <w:rPr>
          <w:i/>
          <w:color w:val="FF0000"/>
        </w:rPr>
        <w:t>.20</w:t>
      </w:r>
      <w:r w:rsidR="00E21C60">
        <w:rPr>
          <w:i/>
          <w:color w:val="FF0000"/>
        </w:rPr>
        <w:softHyphen/>
      </w:r>
      <w:r w:rsidR="00E21C60">
        <w:rPr>
          <w:i/>
          <w:color w:val="FF0000"/>
        </w:rPr>
        <w:softHyphen/>
        <w:t>__</w:t>
      </w:r>
    </w:p>
    <w:p w:rsidR="004A456C" w:rsidRDefault="004A456C">
      <w:pPr>
        <w:pStyle w:val="Leipteksti"/>
        <w:rPr>
          <w:rFonts w:ascii="Arial" w:hAnsi="Arial"/>
          <w:b/>
          <w:sz w:val="32"/>
          <w:szCs w:val="32"/>
          <w:u w:val="single"/>
        </w:rPr>
      </w:pPr>
    </w:p>
    <w:p w:rsidR="001F0148" w:rsidRPr="00D71C3C" w:rsidRDefault="00F96DB2">
      <w:pPr>
        <w:pStyle w:val="Leipteksti"/>
        <w:rPr>
          <w:b/>
          <w:bCs/>
          <w:color w:val="74CE0D"/>
          <w:sz w:val="32"/>
          <w:szCs w:val="32"/>
          <w:u w:val="single"/>
        </w:rPr>
      </w:pPr>
      <w:r w:rsidRPr="00D71C3C">
        <w:rPr>
          <w:b/>
          <w:sz w:val="32"/>
          <w:szCs w:val="32"/>
          <w:u w:val="single"/>
        </w:rPr>
        <w:t xml:space="preserve">SAAS </w:t>
      </w:r>
      <w:r w:rsidR="002D372A" w:rsidRPr="00D71C3C">
        <w:rPr>
          <w:b/>
          <w:sz w:val="32"/>
          <w:szCs w:val="32"/>
          <w:u w:val="single"/>
        </w:rPr>
        <w:t xml:space="preserve">- </w:t>
      </w:r>
      <w:r w:rsidR="004A456C" w:rsidRPr="00D71C3C">
        <w:rPr>
          <w:b/>
          <w:sz w:val="32"/>
          <w:szCs w:val="32"/>
          <w:u w:val="single"/>
        </w:rPr>
        <w:t xml:space="preserve">yleiset </w:t>
      </w:r>
      <w:r w:rsidR="001F0148" w:rsidRPr="00D71C3C">
        <w:rPr>
          <w:b/>
          <w:sz w:val="32"/>
          <w:szCs w:val="32"/>
          <w:u w:val="single"/>
        </w:rPr>
        <w:t>toimitus</w:t>
      </w:r>
      <w:r w:rsidR="006A1180" w:rsidRPr="00D71C3C">
        <w:rPr>
          <w:b/>
          <w:sz w:val="32"/>
          <w:szCs w:val="32"/>
          <w:u w:val="single"/>
        </w:rPr>
        <w:t>- ja käyttö</w:t>
      </w:r>
      <w:r w:rsidR="001F0148" w:rsidRPr="00D71C3C">
        <w:rPr>
          <w:b/>
          <w:sz w:val="32"/>
          <w:szCs w:val="32"/>
          <w:u w:val="single"/>
        </w:rPr>
        <w:t xml:space="preserve">ehdot </w:t>
      </w:r>
      <w:r w:rsidRPr="00D71C3C">
        <w:rPr>
          <w:b/>
          <w:sz w:val="32"/>
          <w:szCs w:val="32"/>
          <w:u w:val="single"/>
        </w:rPr>
        <w:t xml:space="preserve">XYZ Oy </w:t>
      </w:r>
      <w:r w:rsidR="001F0148" w:rsidRPr="00D71C3C">
        <w:rPr>
          <w:b/>
          <w:sz w:val="32"/>
          <w:szCs w:val="32"/>
          <w:u w:val="single"/>
        </w:rPr>
        <w:t>1/20</w:t>
      </w:r>
      <w:r w:rsidR="00E21C60">
        <w:rPr>
          <w:b/>
          <w:sz w:val="32"/>
          <w:szCs w:val="32"/>
          <w:u w:val="single"/>
        </w:rPr>
        <w:t>XX</w:t>
      </w:r>
    </w:p>
    <w:p w:rsidR="001F0148" w:rsidRPr="00D71C3C" w:rsidRDefault="001F0148">
      <w:pPr>
        <w:pStyle w:val="Leipteksti"/>
        <w:rPr>
          <w:b/>
          <w:bCs/>
          <w:color w:val="74CE0D"/>
          <w:sz w:val="22"/>
          <w:szCs w:val="22"/>
        </w:rPr>
      </w:pPr>
    </w:p>
    <w:p w:rsidR="00F0612D" w:rsidRPr="00D71C3C" w:rsidRDefault="00F0612D" w:rsidP="003A6A59">
      <w:pPr>
        <w:pStyle w:val="Otsikko1"/>
        <w:rPr>
          <w:rFonts w:ascii="Times New Roman" w:hAnsi="Times New Roman"/>
          <w:sz w:val="22"/>
          <w:szCs w:val="22"/>
        </w:rPr>
      </w:pPr>
      <w:r w:rsidRPr="00D71C3C">
        <w:rPr>
          <w:rFonts w:ascii="Times New Roman" w:hAnsi="Times New Roman"/>
          <w:sz w:val="22"/>
          <w:szCs w:val="22"/>
        </w:rPr>
        <w:t xml:space="preserve"> Rekisteröityminen </w:t>
      </w:r>
    </w:p>
    <w:p w:rsidR="003574EC" w:rsidRPr="00D71C3C" w:rsidRDefault="00F0612D">
      <w:pPr>
        <w:pStyle w:val="Leipteksti"/>
        <w:rPr>
          <w:sz w:val="22"/>
          <w:szCs w:val="22"/>
        </w:rPr>
      </w:pPr>
      <w:r w:rsidRPr="00D71C3C">
        <w:rPr>
          <w:sz w:val="22"/>
          <w:szCs w:val="22"/>
        </w:rPr>
        <w:t xml:space="preserve">1.1 </w:t>
      </w:r>
      <w:r w:rsidR="003574EC" w:rsidRPr="00D71C3C">
        <w:rPr>
          <w:sz w:val="22"/>
          <w:szCs w:val="22"/>
        </w:rPr>
        <w:t>X</w:t>
      </w:r>
      <w:r w:rsidR="00F900C5" w:rsidRPr="00D71C3C">
        <w:rPr>
          <w:sz w:val="22"/>
          <w:szCs w:val="22"/>
        </w:rPr>
        <w:t>YZ</w:t>
      </w:r>
      <w:r w:rsidR="003574EC" w:rsidRPr="00D71C3C">
        <w:rPr>
          <w:sz w:val="22"/>
          <w:szCs w:val="22"/>
        </w:rPr>
        <w:t xml:space="preserve"> Oy</w:t>
      </w:r>
      <w:r w:rsidR="00BB564E" w:rsidRPr="00D71C3C">
        <w:rPr>
          <w:sz w:val="22"/>
          <w:szCs w:val="22"/>
        </w:rPr>
        <w:t xml:space="preserve"> (jäljempänä ”Toimittaja”)</w:t>
      </w:r>
      <w:r w:rsidR="003574EC" w:rsidRPr="00D71C3C">
        <w:rPr>
          <w:sz w:val="22"/>
          <w:szCs w:val="22"/>
        </w:rPr>
        <w:t xml:space="preserve"> myymät palvelut ja tuotteet ovat </w:t>
      </w:r>
      <w:r w:rsidR="00216BAE" w:rsidRPr="00D71C3C">
        <w:rPr>
          <w:sz w:val="22"/>
          <w:szCs w:val="22"/>
        </w:rPr>
        <w:t xml:space="preserve">myynnissä </w:t>
      </w:r>
      <w:r w:rsidR="003574EC" w:rsidRPr="00D71C3C">
        <w:rPr>
          <w:sz w:val="22"/>
          <w:szCs w:val="22"/>
        </w:rPr>
        <w:t>vain yrityksille, ei luonnollisille henkilöille. Yrityksen (jäljempänä ”Asiakas”) t</w:t>
      </w:r>
      <w:r w:rsidRPr="00D71C3C">
        <w:rPr>
          <w:sz w:val="22"/>
          <w:szCs w:val="22"/>
        </w:rPr>
        <w:t xml:space="preserve">ilauksen tekeminen edellyttää rekisteröitymistä. </w:t>
      </w:r>
    </w:p>
    <w:p w:rsidR="006E188B" w:rsidRPr="00D71C3C" w:rsidRDefault="006E188B" w:rsidP="006E188B">
      <w:pPr>
        <w:pStyle w:val="Leipteksti"/>
        <w:spacing w:after="0"/>
        <w:rPr>
          <w:sz w:val="22"/>
          <w:szCs w:val="22"/>
        </w:rPr>
      </w:pPr>
      <w:r w:rsidRPr="00D71C3C">
        <w:rPr>
          <w:sz w:val="22"/>
          <w:szCs w:val="22"/>
        </w:rPr>
        <w:t xml:space="preserve">1.2 </w:t>
      </w:r>
      <w:r w:rsidR="00F0612D" w:rsidRPr="00D71C3C">
        <w:rPr>
          <w:sz w:val="22"/>
          <w:szCs w:val="22"/>
        </w:rPr>
        <w:t>Ensimmäisen tilauksen yhteydessä Asiak</w:t>
      </w:r>
      <w:r w:rsidR="0049762A" w:rsidRPr="00D71C3C">
        <w:rPr>
          <w:sz w:val="22"/>
          <w:szCs w:val="22"/>
        </w:rPr>
        <w:t>k</w:t>
      </w:r>
      <w:r w:rsidR="00F0612D" w:rsidRPr="00D71C3C">
        <w:rPr>
          <w:sz w:val="22"/>
          <w:szCs w:val="22"/>
        </w:rPr>
        <w:t xml:space="preserve">aan tulee: </w:t>
      </w:r>
      <w:r w:rsidR="00F0612D" w:rsidRPr="00D71C3C">
        <w:rPr>
          <w:sz w:val="22"/>
          <w:szCs w:val="22"/>
        </w:rPr>
        <w:br/>
        <w:t xml:space="preserve">a) rekisteröityä Asiakkaana </w:t>
      </w:r>
      <w:r w:rsidR="00BB564E" w:rsidRPr="00D71C3C">
        <w:rPr>
          <w:sz w:val="22"/>
          <w:szCs w:val="22"/>
        </w:rPr>
        <w:t xml:space="preserve">Toimittajan </w:t>
      </w:r>
      <w:r w:rsidR="00F0612D" w:rsidRPr="00D71C3C">
        <w:rPr>
          <w:sz w:val="22"/>
          <w:szCs w:val="22"/>
        </w:rPr>
        <w:t xml:space="preserve">asiakasrekisteriin ilmoittamalla nimensä, yrityksensä sekä muut pyydetyt tiedot. </w:t>
      </w:r>
      <w:r w:rsidR="00F0612D" w:rsidRPr="00D71C3C">
        <w:rPr>
          <w:sz w:val="22"/>
          <w:szCs w:val="22"/>
        </w:rPr>
        <w:br/>
        <w:t>b) Antaa suostumuksensa</w:t>
      </w:r>
      <w:r w:rsidR="001F0148" w:rsidRPr="00D71C3C">
        <w:rPr>
          <w:sz w:val="22"/>
          <w:szCs w:val="22"/>
        </w:rPr>
        <w:t xml:space="preserve"> siihen</w:t>
      </w:r>
      <w:r w:rsidR="00F0612D" w:rsidRPr="00D71C3C">
        <w:rPr>
          <w:sz w:val="22"/>
          <w:szCs w:val="22"/>
        </w:rPr>
        <w:t xml:space="preserve">, että </w:t>
      </w:r>
      <w:r w:rsidR="00D34049" w:rsidRPr="00D71C3C">
        <w:rPr>
          <w:sz w:val="22"/>
          <w:szCs w:val="22"/>
        </w:rPr>
        <w:t>Toimittaja</w:t>
      </w:r>
      <w:r w:rsidR="00F0612D" w:rsidRPr="00D71C3C">
        <w:rPr>
          <w:sz w:val="22"/>
          <w:szCs w:val="22"/>
        </w:rPr>
        <w:t xml:space="preserve"> rekisteröi </w:t>
      </w:r>
      <w:r w:rsidR="001F0148" w:rsidRPr="00D71C3C">
        <w:rPr>
          <w:sz w:val="22"/>
          <w:szCs w:val="22"/>
        </w:rPr>
        <w:t xml:space="preserve">tarvittavat </w:t>
      </w:r>
      <w:r w:rsidR="00F0612D" w:rsidRPr="00D71C3C">
        <w:rPr>
          <w:sz w:val="22"/>
          <w:szCs w:val="22"/>
        </w:rPr>
        <w:t xml:space="preserve">henkilötiedot asiakasrekisteriinsä. </w:t>
      </w:r>
      <w:r w:rsidR="00D34049" w:rsidRPr="00D71C3C">
        <w:rPr>
          <w:sz w:val="22"/>
          <w:szCs w:val="22"/>
        </w:rPr>
        <w:t>Toimittaja</w:t>
      </w:r>
      <w:r w:rsidR="0049762A" w:rsidRPr="00D71C3C">
        <w:rPr>
          <w:sz w:val="22"/>
          <w:szCs w:val="22"/>
        </w:rPr>
        <w:t>n</w:t>
      </w:r>
      <w:r w:rsidR="00F0612D" w:rsidRPr="00D71C3C">
        <w:rPr>
          <w:sz w:val="22"/>
          <w:szCs w:val="22"/>
        </w:rPr>
        <w:t xml:space="preserve"> asiakastiedot ovat luottamuksellisia. </w:t>
      </w:r>
      <w:r w:rsidR="00D34049" w:rsidRPr="00D71C3C">
        <w:rPr>
          <w:sz w:val="22"/>
          <w:szCs w:val="22"/>
        </w:rPr>
        <w:t>Toimittaja</w:t>
      </w:r>
      <w:r w:rsidR="00F0612D" w:rsidRPr="00D71C3C">
        <w:rPr>
          <w:sz w:val="22"/>
          <w:szCs w:val="22"/>
        </w:rPr>
        <w:t xml:space="preserve"> </w:t>
      </w:r>
      <w:r w:rsidRPr="00D71C3C">
        <w:rPr>
          <w:sz w:val="22"/>
          <w:szCs w:val="22"/>
        </w:rPr>
        <w:t xml:space="preserve">noudattaa toiminnassaan </w:t>
      </w:r>
      <w:r w:rsidR="000576C9">
        <w:rPr>
          <w:sz w:val="22"/>
          <w:szCs w:val="22"/>
        </w:rPr>
        <w:t>h</w:t>
      </w:r>
      <w:r w:rsidRPr="00D71C3C">
        <w:rPr>
          <w:sz w:val="22"/>
          <w:szCs w:val="22"/>
        </w:rPr>
        <w:t xml:space="preserve">enkilötietolain määräyksiä ja </w:t>
      </w:r>
      <w:r w:rsidR="00F0612D" w:rsidRPr="00D71C3C">
        <w:rPr>
          <w:sz w:val="22"/>
          <w:szCs w:val="22"/>
        </w:rPr>
        <w:t xml:space="preserve">sitoutuu olemaan luovuttamatta asiakastietoja </w:t>
      </w:r>
      <w:r w:rsidR="0049762A" w:rsidRPr="00D71C3C">
        <w:rPr>
          <w:sz w:val="22"/>
          <w:szCs w:val="22"/>
        </w:rPr>
        <w:t>kolmansille osapuolille</w:t>
      </w:r>
      <w:r w:rsidR="00F0612D" w:rsidRPr="00D71C3C">
        <w:rPr>
          <w:sz w:val="22"/>
          <w:szCs w:val="22"/>
        </w:rPr>
        <w:t xml:space="preserve">. </w:t>
      </w:r>
      <w:r w:rsidR="00F0612D" w:rsidRPr="00D71C3C">
        <w:rPr>
          <w:sz w:val="22"/>
          <w:szCs w:val="22"/>
        </w:rPr>
        <w:br/>
      </w:r>
    </w:p>
    <w:p w:rsidR="00F0612D" w:rsidRDefault="000576C9">
      <w:pPr>
        <w:pStyle w:val="Leipteksti"/>
        <w:rPr>
          <w:sz w:val="22"/>
          <w:szCs w:val="22"/>
        </w:rPr>
      </w:pPr>
      <w:r>
        <w:rPr>
          <w:sz w:val="22"/>
          <w:szCs w:val="22"/>
        </w:rPr>
        <w:t>1</w:t>
      </w:r>
      <w:r w:rsidR="00F0612D" w:rsidRPr="00D71C3C">
        <w:rPr>
          <w:sz w:val="22"/>
          <w:szCs w:val="22"/>
        </w:rPr>
        <w:t>.</w:t>
      </w:r>
      <w:r>
        <w:rPr>
          <w:sz w:val="22"/>
          <w:szCs w:val="22"/>
        </w:rPr>
        <w:t>3</w:t>
      </w:r>
      <w:r w:rsidR="00F0612D" w:rsidRPr="00D71C3C">
        <w:rPr>
          <w:sz w:val="22"/>
          <w:szCs w:val="22"/>
        </w:rPr>
        <w:t xml:space="preserve"> Yhteydenpito osapuolten välillä tapahtuu </w:t>
      </w:r>
      <w:r w:rsidR="0049762A" w:rsidRPr="00D71C3C">
        <w:rPr>
          <w:sz w:val="22"/>
          <w:szCs w:val="22"/>
        </w:rPr>
        <w:t xml:space="preserve">ensisijassa </w:t>
      </w:r>
      <w:r w:rsidR="00F0612D" w:rsidRPr="00D71C3C">
        <w:rPr>
          <w:sz w:val="22"/>
          <w:szCs w:val="22"/>
        </w:rPr>
        <w:t>sähköpostitse tai</w:t>
      </w:r>
      <w:r w:rsidR="0049762A" w:rsidRPr="00D71C3C">
        <w:rPr>
          <w:sz w:val="22"/>
          <w:szCs w:val="22"/>
        </w:rPr>
        <w:t xml:space="preserve"> toissijaisesti</w:t>
      </w:r>
      <w:r w:rsidR="00F0612D" w:rsidRPr="00D71C3C">
        <w:rPr>
          <w:sz w:val="22"/>
          <w:szCs w:val="22"/>
        </w:rPr>
        <w:t xml:space="preserve"> puhelimitse. </w:t>
      </w:r>
    </w:p>
    <w:p w:rsidR="000576C9" w:rsidRDefault="000576C9" w:rsidP="006E188B">
      <w:pPr>
        <w:pStyle w:val="Leipteksti"/>
        <w:spacing w:after="0"/>
        <w:rPr>
          <w:sz w:val="22"/>
          <w:szCs w:val="22"/>
        </w:rPr>
      </w:pPr>
    </w:p>
    <w:p w:rsidR="00F0612D" w:rsidRPr="00D71C3C" w:rsidRDefault="000576C9" w:rsidP="000576C9">
      <w:pPr>
        <w:pStyle w:val="Leipteksti"/>
        <w:spacing w:after="0"/>
        <w:rPr>
          <w:sz w:val="22"/>
          <w:szCs w:val="22"/>
        </w:rPr>
      </w:pPr>
      <w:r>
        <w:rPr>
          <w:sz w:val="22"/>
          <w:szCs w:val="22"/>
        </w:rPr>
        <w:t>1</w:t>
      </w:r>
      <w:r w:rsidR="00F0612D" w:rsidRPr="00D71C3C">
        <w:rPr>
          <w:sz w:val="22"/>
          <w:szCs w:val="22"/>
        </w:rPr>
        <w:t>.</w:t>
      </w:r>
      <w:r>
        <w:rPr>
          <w:sz w:val="22"/>
          <w:szCs w:val="22"/>
        </w:rPr>
        <w:t>4</w:t>
      </w:r>
      <w:r w:rsidR="00F0612D" w:rsidRPr="00D71C3C">
        <w:rPr>
          <w:sz w:val="22"/>
          <w:szCs w:val="22"/>
        </w:rPr>
        <w:t xml:space="preserve"> </w:t>
      </w:r>
      <w:r w:rsidR="0049762A" w:rsidRPr="00D71C3C">
        <w:rPr>
          <w:sz w:val="22"/>
          <w:szCs w:val="22"/>
        </w:rPr>
        <w:t xml:space="preserve">Näiden </w:t>
      </w:r>
      <w:r w:rsidR="00DB7748" w:rsidRPr="00D71C3C">
        <w:rPr>
          <w:sz w:val="22"/>
          <w:szCs w:val="22"/>
        </w:rPr>
        <w:t>toimitus</w:t>
      </w:r>
      <w:r w:rsidR="0049762A" w:rsidRPr="00D71C3C">
        <w:rPr>
          <w:sz w:val="22"/>
          <w:szCs w:val="22"/>
        </w:rPr>
        <w:t>ehtojen mukainen s</w:t>
      </w:r>
      <w:r w:rsidR="00F0612D" w:rsidRPr="00D71C3C">
        <w:rPr>
          <w:sz w:val="22"/>
          <w:szCs w:val="22"/>
        </w:rPr>
        <w:t xml:space="preserve">itova kauppasopimus tulee voimaan, kun </w:t>
      </w:r>
      <w:r w:rsidR="00D34049" w:rsidRPr="00D71C3C">
        <w:rPr>
          <w:sz w:val="22"/>
          <w:szCs w:val="22"/>
        </w:rPr>
        <w:t>Toimittaja</w:t>
      </w:r>
      <w:r w:rsidR="00F0612D" w:rsidRPr="00D71C3C">
        <w:rPr>
          <w:sz w:val="22"/>
          <w:szCs w:val="22"/>
        </w:rPr>
        <w:t xml:space="preserve"> on sähköposti</w:t>
      </w:r>
      <w:r w:rsidR="00DB7748" w:rsidRPr="00D71C3C">
        <w:rPr>
          <w:sz w:val="22"/>
          <w:szCs w:val="22"/>
        </w:rPr>
        <w:t>lla</w:t>
      </w:r>
      <w:r w:rsidR="00F0612D" w:rsidRPr="00D71C3C">
        <w:rPr>
          <w:sz w:val="22"/>
          <w:szCs w:val="22"/>
        </w:rPr>
        <w:t xml:space="preserve"> lähettänyt </w:t>
      </w:r>
      <w:r w:rsidR="00451FF6" w:rsidRPr="00D71C3C">
        <w:rPr>
          <w:sz w:val="22"/>
          <w:szCs w:val="22"/>
        </w:rPr>
        <w:t xml:space="preserve">Asiakkaalle </w:t>
      </w:r>
      <w:r w:rsidR="00F0612D" w:rsidRPr="00D71C3C">
        <w:rPr>
          <w:sz w:val="22"/>
          <w:szCs w:val="22"/>
        </w:rPr>
        <w:t>tilausvahvistuksen.</w:t>
      </w:r>
      <w:r w:rsidR="00F0612D" w:rsidRPr="00D71C3C">
        <w:rPr>
          <w:sz w:val="22"/>
          <w:szCs w:val="22"/>
        </w:rPr>
        <w:br/>
      </w:r>
      <w:r w:rsidR="00EF55F5" w:rsidRPr="00D71C3C">
        <w:rPr>
          <w:sz w:val="22"/>
          <w:szCs w:val="22"/>
        </w:rPr>
        <w:t xml:space="preserve"> </w:t>
      </w:r>
    </w:p>
    <w:p w:rsidR="00C057F7" w:rsidRPr="00D71C3C" w:rsidRDefault="00C057F7" w:rsidP="00C057F7">
      <w:pPr>
        <w:pStyle w:val="Otsikko1"/>
        <w:rPr>
          <w:rFonts w:ascii="Times New Roman" w:hAnsi="Times New Roman"/>
          <w:sz w:val="22"/>
          <w:szCs w:val="22"/>
        </w:rPr>
      </w:pPr>
      <w:r w:rsidRPr="00D71C3C">
        <w:rPr>
          <w:rFonts w:ascii="Times New Roman" w:hAnsi="Times New Roman"/>
          <w:sz w:val="22"/>
          <w:szCs w:val="22"/>
        </w:rPr>
        <w:t>Hinnat</w:t>
      </w:r>
      <w:r w:rsidR="000576C9">
        <w:rPr>
          <w:rFonts w:ascii="Times New Roman" w:hAnsi="Times New Roman"/>
          <w:sz w:val="22"/>
          <w:szCs w:val="22"/>
        </w:rPr>
        <w:t xml:space="preserve"> </w:t>
      </w:r>
      <w:proofErr w:type="gramStart"/>
      <w:r w:rsidR="000576C9">
        <w:rPr>
          <w:rFonts w:ascii="Times New Roman" w:hAnsi="Times New Roman"/>
          <w:sz w:val="22"/>
          <w:szCs w:val="22"/>
        </w:rPr>
        <w:t xml:space="preserve">ja </w:t>
      </w:r>
      <w:r w:rsidRPr="00D71C3C">
        <w:rPr>
          <w:rFonts w:ascii="Times New Roman" w:hAnsi="Times New Roman"/>
          <w:sz w:val="22"/>
          <w:szCs w:val="22"/>
        </w:rPr>
        <w:t xml:space="preserve"> lisenssin</w:t>
      </w:r>
      <w:proofErr w:type="gramEnd"/>
      <w:r w:rsidRPr="00D71C3C">
        <w:rPr>
          <w:rFonts w:ascii="Times New Roman" w:hAnsi="Times New Roman"/>
          <w:sz w:val="22"/>
          <w:szCs w:val="22"/>
        </w:rPr>
        <w:t xml:space="preserve"> voimassaoloaika</w:t>
      </w:r>
    </w:p>
    <w:p w:rsidR="00C057F7" w:rsidRPr="00D71C3C" w:rsidRDefault="00C057F7" w:rsidP="0049762A">
      <w:pPr>
        <w:pStyle w:val="Leipteksti"/>
        <w:rPr>
          <w:sz w:val="22"/>
          <w:szCs w:val="22"/>
        </w:rPr>
      </w:pPr>
    </w:p>
    <w:p w:rsidR="00F0612D" w:rsidRPr="00D71C3C" w:rsidRDefault="000576C9" w:rsidP="0049762A">
      <w:pPr>
        <w:pStyle w:val="Leipteksti"/>
        <w:rPr>
          <w:sz w:val="22"/>
          <w:szCs w:val="22"/>
        </w:rPr>
      </w:pPr>
      <w:r>
        <w:rPr>
          <w:sz w:val="22"/>
          <w:szCs w:val="22"/>
        </w:rPr>
        <w:t>2</w:t>
      </w:r>
      <w:r w:rsidR="0049762A" w:rsidRPr="00D71C3C">
        <w:rPr>
          <w:sz w:val="22"/>
          <w:szCs w:val="22"/>
        </w:rPr>
        <w:t xml:space="preserve">.1 </w:t>
      </w:r>
      <w:r w:rsidR="00D34049" w:rsidRPr="00D71C3C">
        <w:rPr>
          <w:sz w:val="22"/>
          <w:szCs w:val="22"/>
        </w:rPr>
        <w:t>Toimittajan</w:t>
      </w:r>
      <w:r w:rsidR="0049762A" w:rsidRPr="00D71C3C">
        <w:rPr>
          <w:sz w:val="22"/>
          <w:szCs w:val="22"/>
        </w:rPr>
        <w:t xml:space="preserve"> kulloinkin v</w:t>
      </w:r>
      <w:r w:rsidR="00F0612D" w:rsidRPr="00D71C3C">
        <w:rPr>
          <w:sz w:val="22"/>
          <w:szCs w:val="22"/>
        </w:rPr>
        <w:t>oimassaoleva</w:t>
      </w:r>
      <w:r w:rsidR="0049762A" w:rsidRPr="00D71C3C">
        <w:rPr>
          <w:sz w:val="22"/>
          <w:szCs w:val="22"/>
        </w:rPr>
        <w:t xml:space="preserve">t </w:t>
      </w:r>
      <w:r w:rsidR="00F0612D" w:rsidRPr="00D71C3C">
        <w:rPr>
          <w:sz w:val="22"/>
          <w:szCs w:val="22"/>
        </w:rPr>
        <w:t>hin</w:t>
      </w:r>
      <w:r w:rsidR="0049762A" w:rsidRPr="00D71C3C">
        <w:rPr>
          <w:sz w:val="22"/>
          <w:szCs w:val="22"/>
        </w:rPr>
        <w:t xml:space="preserve">nat ovat nähtävissä </w:t>
      </w:r>
      <w:r w:rsidR="00D34049" w:rsidRPr="00D71C3C">
        <w:rPr>
          <w:sz w:val="22"/>
          <w:szCs w:val="22"/>
        </w:rPr>
        <w:t>Toimittajan</w:t>
      </w:r>
      <w:r w:rsidR="0049762A" w:rsidRPr="00D71C3C">
        <w:rPr>
          <w:sz w:val="22"/>
          <w:szCs w:val="22"/>
        </w:rPr>
        <w:t xml:space="preserve"> yleisessä hinnastossa </w:t>
      </w:r>
      <w:r w:rsidR="006E188B" w:rsidRPr="00D71C3C">
        <w:rPr>
          <w:sz w:val="22"/>
          <w:szCs w:val="22"/>
        </w:rPr>
        <w:t>www-</w:t>
      </w:r>
      <w:r w:rsidR="0049762A" w:rsidRPr="00D71C3C">
        <w:rPr>
          <w:sz w:val="22"/>
          <w:szCs w:val="22"/>
        </w:rPr>
        <w:t>sivuilla</w:t>
      </w:r>
      <w:r w:rsidR="00DB7748" w:rsidRPr="00D71C3C">
        <w:rPr>
          <w:sz w:val="22"/>
          <w:szCs w:val="22"/>
        </w:rPr>
        <w:t xml:space="preserve"> X</w:t>
      </w:r>
      <w:r w:rsidR="00F96DB2" w:rsidRPr="00D71C3C">
        <w:rPr>
          <w:sz w:val="22"/>
          <w:szCs w:val="22"/>
        </w:rPr>
        <w:t>YZ</w:t>
      </w:r>
      <w:r w:rsidR="00DB7748" w:rsidRPr="00D71C3C">
        <w:rPr>
          <w:sz w:val="22"/>
          <w:szCs w:val="22"/>
        </w:rPr>
        <w:t>.</w:t>
      </w:r>
      <w:r w:rsidR="00F96DB2" w:rsidRPr="00D71C3C">
        <w:rPr>
          <w:sz w:val="22"/>
          <w:szCs w:val="22"/>
        </w:rPr>
        <w:t>fi</w:t>
      </w:r>
      <w:r w:rsidR="00DB7748" w:rsidRPr="00D71C3C">
        <w:rPr>
          <w:sz w:val="22"/>
          <w:szCs w:val="22"/>
        </w:rPr>
        <w:t>.</w:t>
      </w:r>
      <w:r w:rsidR="0049762A" w:rsidRPr="00D71C3C">
        <w:rPr>
          <w:sz w:val="22"/>
          <w:szCs w:val="22"/>
        </w:rPr>
        <w:t xml:space="preserve"> </w:t>
      </w:r>
      <w:r w:rsidR="001F0148" w:rsidRPr="00D71C3C">
        <w:rPr>
          <w:sz w:val="22"/>
          <w:szCs w:val="22"/>
        </w:rPr>
        <w:t>Kaikkiin hintoihin lisätään kulloinkin voimassaoleva arvolisävero (</w:t>
      </w:r>
      <w:r w:rsidR="004E4795">
        <w:rPr>
          <w:sz w:val="22"/>
          <w:szCs w:val="22"/>
        </w:rPr>
        <w:t>____k</w:t>
      </w:r>
      <w:r w:rsidR="001F0148" w:rsidRPr="00D71C3C">
        <w:rPr>
          <w:sz w:val="22"/>
          <w:szCs w:val="22"/>
        </w:rPr>
        <w:t>uussa 20</w:t>
      </w:r>
      <w:r w:rsidR="004E4795">
        <w:rPr>
          <w:sz w:val="22"/>
          <w:szCs w:val="22"/>
        </w:rPr>
        <w:t>__</w:t>
      </w:r>
      <w:r w:rsidR="001F0148" w:rsidRPr="00D71C3C">
        <w:rPr>
          <w:sz w:val="22"/>
          <w:szCs w:val="22"/>
        </w:rPr>
        <w:t xml:space="preserve">: </w:t>
      </w:r>
      <w:r w:rsidR="004E4795">
        <w:rPr>
          <w:sz w:val="22"/>
          <w:szCs w:val="22"/>
        </w:rPr>
        <w:t>__</w:t>
      </w:r>
      <w:r w:rsidR="001F0148" w:rsidRPr="00D71C3C">
        <w:rPr>
          <w:sz w:val="22"/>
          <w:szCs w:val="22"/>
        </w:rPr>
        <w:t xml:space="preserve"> %). </w:t>
      </w:r>
      <w:r w:rsidR="0049762A" w:rsidRPr="00D71C3C">
        <w:rPr>
          <w:sz w:val="22"/>
          <w:szCs w:val="22"/>
        </w:rPr>
        <w:t>Kaikki hinnat ilmoitetaan euroissa</w:t>
      </w:r>
      <w:r w:rsidR="00F0612D" w:rsidRPr="00D71C3C">
        <w:rPr>
          <w:sz w:val="22"/>
          <w:szCs w:val="22"/>
        </w:rPr>
        <w:t>.</w:t>
      </w:r>
    </w:p>
    <w:p w:rsidR="00B773F4" w:rsidRPr="00D71C3C" w:rsidRDefault="000576C9" w:rsidP="000576C9">
      <w:pPr>
        <w:pStyle w:val="Leipteksti"/>
        <w:rPr>
          <w:sz w:val="22"/>
          <w:szCs w:val="22"/>
        </w:rPr>
      </w:pPr>
      <w:r>
        <w:rPr>
          <w:sz w:val="22"/>
          <w:szCs w:val="22"/>
        </w:rPr>
        <w:t>2</w:t>
      </w:r>
      <w:r w:rsidR="00EF55F5" w:rsidRPr="00D71C3C">
        <w:rPr>
          <w:sz w:val="22"/>
          <w:szCs w:val="22"/>
        </w:rPr>
        <w:t>.</w:t>
      </w:r>
      <w:proofErr w:type="gramStart"/>
      <w:r w:rsidR="00EF55F5" w:rsidRPr="00D71C3C">
        <w:rPr>
          <w:sz w:val="22"/>
          <w:szCs w:val="22"/>
        </w:rPr>
        <w:t xml:space="preserve">2 </w:t>
      </w:r>
      <w:r w:rsidR="006A1180" w:rsidRPr="00D71C3C">
        <w:rPr>
          <w:sz w:val="22"/>
          <w:szCs w:val="22"/>
        </w:rPr>
        <w:t xml:space="preserve"> Verk</w:t>
      </w:r>
      <w:r w:rsidR="00453750" w:rsidRPr="00D71C3C">
        <w:rPr>
          <w:sz w:val="22"/>
          <w:szCs w:val="22"/>
        </w:rPr>
        <w:t>on</w:t>
      </w:r>
      <w:proofErr w:type="gramEnd"/>
      <w:r w:rsidR="00453750" w:rsidRPr="00D71C3C">
        <w:rPr>
          <w:sz w:val="22"/>
          <w:szCs w:val="22"/>
        </w:rPr>
        <w:t xml:space="preserve"> kautta </w:t>
      </w:r>
      <w:r w:rsidR="006A1180" w:rsidRPr="00D71C3C">
        <w:rPr>
          <w:sz w:val="22"/>
          <w:szCs w:val="22"/>
        </w:rPr>
        <w:t xml:space="preserve">ostettaessa </w:t>
      </w:r>
      <w:r w:rsidR="00451FF6" w:rsidRPr="00D71C3C">
        <w:rPr>
          <w:sz w:val="22"/>
          <w:szCs w:val="22"/>
        </w:rPr>
        <w:t xml:space="preserve">Toimittajan </w:t>
      </w:r>
      <w:r w:rsidR="00453750" w:rsidRPr="00D71C3C">
        <w:rPr>
          <w:sz w:val="22"/>
          <w:szCs w:val="22"/>
        </w:rPr>
        <w:t xml:space="preserve">myymä </w:t>
      </w:r>
      <w:r w:rsidR="00F96DB2" w:rsidRPr="00D71C3C">
        <w:rPr>
          <w:sz w:val="22"/>
          <w:szCs w:val="22"/>
        </w:rPr>
        <w:t>abc-</w:t>
      </w:r>
      <w:r w:rsidR="00EF55F5" w:rsidRPr="00D71C3C">
        <w:rPr>
          <w:sz w:val="22"/>
          <w:szCs w:val="22"/>
        </w:rPr>
        <w:t>palvelu</w:t>
      </w:r>
      <w:r w:rsidR="003A6A59" w:rsidRPr="00D71C3C">
        <w:rPr>
          <w:sz w:val="22"/>
          <w:szCs w:val="22"/>
        </w:rPr>
        <w:t xml:space="preserve"> on </w:t>
      </w:r>
      <w:r w:rsidR="00453750" w:rsidRPr="00D71C3C">
        <w:rPr>
          <w:sz w:val="22"/>
          <w:szCs w:val="22"/>
        </w:rPr>
        <w:t xml:space="preserve">luonteeltaan </w:t>
      </w:r>
      <w:r w:rsidR="003A6A59" w:rsidRPr="00D71C3C">
        <w:rPr>
          <w:sz w:val="22"/>
          <w:szCs w:val="22"/>
        </w:rPr>
        <w:t>käyttöoikeus</w:t>
      </w:r>
      <w:r w:rsidR="00EF55F5" w:rsidRPr="00D71C3C">
        <w:rPr>
          <w:sz w:val="22"/>
          <w:szCs w:val="22"/>
        </w:rPr>
        <w:t>lisenssi</w:t>
      </w:r>
      <w:r w:rsidR="00451FF6" w:rsidRPr="00D71C3C">
        <w:rPr>
          <w:sz w:val="22"/>
          <w:szCs w:val="22"/>
        </w:rPr>
        <w:t>:</w:t>
      </w:r>
      <w:r w:rsidR="00F0612D" w:rsidRPr="00D71C3C">
        <w:rPr>
          <w:sz w:val="22"/>
          <w:szCs w:val="22"/>
        </w:rPr>
        <w:t xml:space="preserve"> </w:t>
      </w:r>
      <w:r w:rsidR="00B773F4" w:rsidRPr="00D71C3C">
        <w:rPr>
          <w:sz w:val="22"/>
          <w:szCs w:val="22"/>
        </w:rPr>
        <w:t xml:space="preserve">tämä </w:t>
      </w:r>
      <w:r w:rsidR="00F0612D" w:rsidRPr="00D71C3C">
        <w:rPr>
          <w:sz w:val="22"/>
          <w:szCs w:val="22"/>
        </w:rPr>
        <w:t xml:space="preserve">lisenssi on </w:t>
      </w:r>
      <w:r w:rsidR="003A6A59" w:rsidRPr="00D71C3C">
        <w:rPr>
          <w:sz w:val="22"/>
          <w:szCs w:val="22"/>
        </w:rPr>
        <w:t>voimassa</w:t>
      </w:r>
      <w:r>
        <w:rPr>
          <w:sz w:val="22"/>
          <w:szCs w:val="22"/>
        </w:rPr>
        <w:t xml:space="preserve"> 6</w:t>
      </w:r>
      <w:r w:rsidR="00F0612D" w:rsidRPr="00D71C3C">
        <w:rPr>
          <w:sz w:val="22"/>
          <w:szCs w:val="22"/>
        </w:rPr>
        <w:t xml:space="preserve"> kalenteri</w:t>
      </w:r>
      <w:r>
        <w:rPr>
          <w:sz w:val="22"/>
          <w:szCs w:val="22"/>
        </w:rPr>
        <w:t>kuukautta</w:t>
      </w:r>
      <w:r w:rsidR="00F0612D" w:rsidRPr="00D71C3C">
        <w:rPr>
          <w:sz w:val="22"/>
          <w:szCs w:val="22"/>
        </w:rPr>
        <w:t xml:space="preserve"> lisenssin avauksesta.  </w:t>
      </w:r>
      <w:r w:rsidR="003A6A59" w:rsidRPr="00D71C3C">
        <w:rPr>
          <w:sz w:val="22"/>
          <w:szCs w:val="22"/>
        </w:rPr>
        <w:t>Nämä toimitus- ja käyttö</w:t>
      </w:r>
      <w:r w:rsidR="00035A36" w:rsidRPr="00D71C3C">
        <w:rPr>
          <w:sz w:val="22"/>
          <w:szCs w:val="22"/>
        </w:rPr>
        <w:t>e</w:t>
      </w:r>
      <w:r w:rsidR="001F0148" w:rsidRPr="00D71C3C">
        <w:rPr>
          <w:sz w:val="22"/>
          <w:szCs w:val="22"/>
        </w:rPr>
        <w:t xml:space="preserve">hdot ovat </w:t>
      </w:r>
      <w:r w:rsidR="00B773F4" w:rsidRPr="00D71C3C">
        <w:rPr>
          <w:sz w:val="22"/>
          <w:szCs w:val="22"/>
        </w:rPr>
        <w:t xml:space="preserve">voimassa </w:t>
      </w:r>
      <w:r w:rsidR="001F0148" w:rsidRPr="00D71C3C">
        <w:rPr>
          <w:sz w:val="22"/>
          <w:szCs w:val="22"/>
        </w:rPr>
        <w:t xml:space="preserve">toistaiseksi. </w:t>
      </w:r>
      <w:r>
        <w:rPr>
          <w:sz w:val="22"/>
          <w:szCs w:val="22"/>
        </w:rPr>
        <w:t xml:space="preserve"> </w:t>
      </w:r>
    </w:p>
    <w:p w:rsidR="003A6A59" w:rsidRPr="00D71C3C" w:rsidRDefault="003A6A59" w:rsidP="003A6A59">
      <w:pPr>
        <w:pStyle w:val="Leipteksti"/>
        <w:rPr>
          <w:sz w:val="22"/>
          <w:szCs w:val="22"/>
        </w:rPr>
      </w:pPr>
    </w:p>
    <w:p w:rsidR="003A6A59" w:rsidRPr="00D71C3C" w:rsidRDefault="003A6A59" w:rsidP="00C057F7">
      <w:pPr>
        <w:pStyle w:val="Otsikko1"/>
        <w:rPr>
          <w:rFonts w:ascii="Times New Roman" w:hAnsi="Times New Roman"/>
          <w:sz w:val="22"/>
          <w:szCs w:val="22"/>
        </w:rPr>
      </w:pPr>
      <w:r w:rsidRPr="00D71C3C">
        <w:rPr>
          <w:rFonts w:ascii="Times New Roman" w:hAnsi="Times New Roman"/>
          <w:sz w:val="22"/>
          <w:szCs w:val="22"/>
        </w:rPr>
        <w:lastRenderedPageBreak/>
        <w:t>Palvelun käyttö</w:t>
      </w:r>
    </w:p>
    <w:p w:rsidR="003A6A59" w:rsidRPr="00D71C3C" w:rsidRDefault="003A6A59" w:rsidP="003A6A59">
      <w:pPr>
        <w:pStyle w:val="Leipteksti"/>
        <w:ind w:left="360"/>
        <w:rPr>
          <w:sz w:val="22"/>
          <w:szCs w:val="22"/>
        </w:rPr>
      </w:pPr>
    </w:p>
    <w:p w:rsidR="003A6A59" w:rsidRPr="00D71C3C" w:rsidRDefault="000576C9" w:rsidP="000576C9">
      <w:pPr>
        <w:pStyle w:val="Leipteksti"/>
        <w:rPr>
          <w:sz w:val="22"/>
          <w:szCs w:val="22"/>
        </w:rPr>
      </w:pPr>
      <w:r>
        <w:rPr>
          <w:sz w:val="22"/>
          <w:szCs w:val="22"/>
        </w:rPr>
        <w:t xml:space="preserve">3.1 </w:t>
      </w:r>
      <w:r w:rsidR="004F6737" w:rsidRPr="00D71C3C">
        <w:rPr>
          <w:sz w:val="22"/>
          <w:szCs w:val="22"/>
        </w:rPr>
        <w:t xml:space="preserve">Palvelun sisältökuvaus on löydettävissä toimittajan </w:t>
      </w:r>
      <w:r w:rsidR="00E975BF" w:rsidRPr="00D71C3C">
        <w:rPr>
          <w:sz w:val="22"/>
          <w:szCs w:val="22"/>
        </w:rPr>
        <w:t>www-</w:t>
      </w:r>
      <w:r w:rsidR="004F6737" w:rsidRPr="00D71C3C">
        <w:rPr>
          <w:sz w:val="22"/>
          <w:szCs w:val="22"/>
        </w:rPr>
        <w:t xml:space="preserve">sivuilta </w:t>
      </w:r>
      <w:hyperlink r:id="rId7" w:history="1">
        <w:r w:rsidR="00F96DB2" w:rsidRPr="00D71C3C">
          <w:rPr>
            <w:rStyle w:val="Hyperlinkki"/>
            <w:sz w:val="22"/>
            <w:szCs w:val="22"/>
          </w:rPr>
          <w:t>www.XYZ.fi</w:t>
        </w:r>
      </w:hyperlink>
      <w:r>
        <w:rPr>
          <w:sz w:val="22"/>
          <w:szCs w:val="22"/>
        </w:rPr>
        <w:t xml:space="preserve">. </w:t>
      </w:r>
      <w:r w:rsidR="006122ED" w:rsidRPr="00D71C3C">
        <w:rPr>
          <w:sz w:val="22"/>
          <w:szCs w:val="22"/>
        </w:rPr>
        <w:t xml:space="preserve">Toimittajalla on oikeus tehdä palveluun </w:t>
      </w:r>
      <w:r>
        <w:rPr>
          <w:sz w:val="22"/>
          <w:szCs w:val="22"/>
        </w:rPr>
        <w:t xml:space="preserve">vähäisiä teknisiä </w:t>
      </w:r>
      <w:r w:rsidR="006122ED" w:rsidRPr="00D71C3C">
        <w:rPr>
          <w:sz w:val="22"/>
          <w:szCs w:val="22"/>
        </w:rPr>
        <w:t>muutoksia, jotka eivät vaikuta palvelun sisältöön tai palvelutasoon.</w:t>
      </w:r>
      <w:r>
        <w:rPr>
          <w:sz w:val="22"/>
          <w:szCs w:val="22"/>
        </w:rPr>
        <w:t xml:space="preserve"> A</w:t>
      </w:r>
      <w:r w:rsidR="003A6A59" w:rsidRPr="00D71C3C">
        <w:rPr>
          <w:sz w:val="22"/>
          <w:szCs w:val="22"/>
        </w:rPr>
        <w:t xml:space="preserve">siakkaalla on oikeus käyttää </w:t>
      </w:r>
      <w:r w:rsidR="00CA01F9">
        <w:rPr>
          <w:sz w:val="22"/>
          <w:szCs w:val="22"/>
        </w:rPr>
        <w:t xml:space="preserve">Toimittajan </w:t>
      </w:r>
      <w:r w:rsidR="003A6A59" w:rsidRPr="00D71C3C">
        <w:rPr>
          <w:sz w:val="22"/>
          <w:szCs w:val="22"/>
        </w:rPr>
        <w:t xml:space="preserve">palvelua </w:t>
      </w:r>
      <w:r w:rsidR="00035A36" w:rsidRPr="00D71C3C">
        <w:rPr>
          <w:sz w:val="22"/>
          <w:szCs w:val="22"/>
        </w:rPr>
        <w:t>lisenssiens</w:t>
      </w:r>
      <w:r w:rsidR="00E975BF" w:rsidRPr="00D71C3C">
        <w:rPr>
          <w:sz w:val="22"/>
          <w:szCs w:val="22"/>
        </w:rPr>
        <w:t>ä</w:t>
      </w:r>
      <w:r w:rsidR="00035A36" w:rsidRPr="00D71C3C">
        <w:rPr>
          <w:sz w:val="22"/>
          <w:szCs w:val="22"/>
        </w:rPr>
        <w:t xml:space="preserve"> </w:t>
      </w:r>
      <w:r w:rsidR="003A6A59" w:rsidRPr="00D71C3C">
        <w:rPr>
          <w:sz w:val="22"/>
          <w:szCs w:val="22"/>
        </w:rPr>
        <w:t>voimassaolon ajan.</w:t>
      </w:r>
    </w:p>
    <w:p w:rsidR="000576C9" w:rsidRDefault="000576C9" w:rsidP="000576C9">
      <w:pPr>
        <w:pStyle w:val="Leipteksti"/>
        <w:tabs>
          <w:tab w:val="left" w:pos="709"/>
        </w:tabs>
        <w:rPr>
          <w:sz w:val="22"/>
          <w:szCs w:val="22"/>
        </w:rPr>
      </w:pPr>
    </w:p>
    <w:p w:rsidR="003A6A59" w:rsidRPr="00D71C3C" w:rsidRDefault="000576C9" w:rsidP="000576C9">
      <w:pPr>
        <w:pStyle w:val="Leipteksti"/>
        <w:tabs>
          <w:tab w:val="left" w:pos="709"/>
        </w:tabs>
        <w:rPr>
          <w:sz w:val="22"/>
          <w:szCs w:val="22"/>
        </w:rPr>
      </w:pPr>
      <w:r>
        <w:rPr>
          <w:sz w:val="22"/>
          <w:szCs w:val="22"/>
        </w:rPr>
        <w:t xml:space="preserve">3.2 </w:t>
      </w:r>
      <w:r w:rsidR="003A6A59" w:rsidRPr="00D71C3C">
        <w:rPr>
          <w:sz w:val="22"/>
          <w:szCs w:val="22"/>
        </w:rPr>
        <w:t>Toimittajalla on oikeus estää Asiakkaan pääsy palveluun, jos Toimittaja perustellusti epäilee Asiakkaan kuormittavan tai käyttävän palvelua tavalla, joka ei vastaa palvelun sisältökuvausta tai vaarantaa palvelun tuottamisen muille käyttäjille. Toimittajan on ilmoitettava Asiakkaalle palveluun pääsyn estämisestä</w:t>
      </w:r>
      <w:r>
        <w:rPr>
          <w:sz w:val="22"/>
          <w:szCs w:val="22"/>
        </w:rPr>
        <w:t xml:space="preserve"> ennakkoon</w:t>
      </w:r>
      <w:r w:rsidR="003A6A59" w:rsidRPr="00D71C3C">
        <w:rPr>
          <w:sz w:val="22"/>
          <w:szCs w:val="22"/>
        </w:rPr>
        <w:t>.</w:t>
      </w:r>
      <w:r>
        <w:rPr>
          <w:sz w:val="22"/>
          <w:szCs w:val="22"/>
        </w:rPr>
        <w:t xml:space="preserve"> </w:t>
      </w:r>
    </w:p>
    <w:p w:rsidR="00C057F7" w:rsidRDefault="000576C9" w:rsidP="000576C9">
      <w:pPr>
        <w:pStyle w:val="Leipteksti"/>
        <w:tabs>
          <w:tab w:val="left" w:pos="709"/>
        </w:tabs>
        <w:rPr>
          <w:sz w:val="22"/>
          <w:szCs w:val="22"/>
        </w:rPr>
      </w:pPr>
      <w:r>
        <w:rPr>
          <w:sz w:val="22"/>
          <w:szCs w:val="22"/>
        </w:rPr>
        <w:t xml:space="preserve">3.3 </w:t>
      </w:r>
      <w:r w:rsidR="00C057F7" w:rsidRPr="00D71C3C">
        <w:rPr>
          <w:sz w:val="22"/>
          <w:szCs w:val="22"/>
        </w:rPr>
        <w:t>Asiakas vastaa, että palvelua käyttävät Asiakkaan henkilöt säilyttävät käyttäjätunnuksensa ja salasanansa huolellisesti eivätkä paljasta niitä kolmansille osapuolille.</w:t>
      </w:r>
      <w:r w:rsidR="00CA01F9">
        <w:rPr>
          <w:sz w:val="22"/>
          <w:szCs w:val="22"/>
        </w:rPr>
        <w:t xml:space="preserve"> </w:t>
      </w:r>
      <w:r w:rsidR="00C057F7" w:rsidRPr="00D71C3C">
        <w:rPr>
          <w:sz w:val="22"/>
          <w:szCs w:val="22"/>
        </w:rPr>
        <w:t xml:space="preserve"> </w:t>
      </w:r>
    </w:p>
    <w:p w:rsidR="00F0612D" w:rsidRPr="00D71C3C" w:rsidRDefault="00F0612D" w:rsidP="00C057F7">
      <w:pPr>
        <w:pStyle w:val="Otsikko1"/>
        <w:rPr>
          <w:rFonts w:ascii="Times New Roman" w:hAnsi="Times New Roman"/>
          <w:sz w:val="22"/>
          <w:szCs w:val="22"/>
        </w:rPr>
      </w:pPr>
      <w:r w:rsidRPr="00D71C3C">
        <w:rPr>
          <w:rFonts w:ascii="Times New Roman" w:hAnsi="Times New Roman"/>
          <w:sz w:val="22"/>
          <w:szCs w:val="22"/>
        </w:rPr>
        <w:t xml:space="preserve"> Toimitus </w:t>
      </w:r>
    </w:p>
    <w:p w:rsidR="00F0612D" w:rsidRPr="00D71C3C" w:rsidRDefault="000576C9" w:rsidP="00C057F7">
      <w:pPr>
        <w:pStyle w:val="Otsikko2"/>
        <w:rPr>
          <w:rFonts w:ascii="Times New Roman" w:hAnsi="Times New Roman"/>
          <w:b w:val="0"/>
          <w:i w:val="0"/>
          <w:sz w:val="22"/>
          <w:szCs w:val="22"/>
        </w:rPr>
      </w:pPr>
      <w:r>
        <w:rPr>
          <w:rFonts w:ascii="Times New Roman" w:hAnsi="Times New Roman"/>
          <w:b w:val="0"/>
          <w:i w:val="0"/>
          <w:sz w:val="22"/>
          <w:szCs w:val="22"/>
        </w:rPr>
        <w:t>T</w:t>
      </w:r>
      <w:r w:rsidR="00F0612D" w:rsidRPr="00D71C3C">
        <w:rPr>
          <w:rFonts w:ascii="Times New Roman" w:hAnsi="Times New Roman"/>
          <w:b w:val="0"/>
          <w:i w:val="0"/>
          <w:sz w:val="22"/>
          <w:szCs w:val="22"/>
        </w:rPr>
        <w:t xml:space="preserve">oimitusaika </w:t>
      </w:r>
      <w:r w:rsidR="00EF55F5" w:rsidRPr="00D71C3C">
        <w:rPr>
          <w:rFonts w:ascii="Times New Roman" w:hAnsi="Times New Roman"/>
          <w:b w:val="0"/>
          <w:i w:val="0"/>
          <w:sz w:val="22"/>
          <w:szCs w:val="22"/>
        </w:rPr>
        <w:t xml:space="preserve">on </w:t>
      </w:r>
      <w:r w:rsidR="00CA01F9">
        <w:rPr>
          <w:rFonts w:ascii="Times New Roman" w:hAnsi="Times New Roman"/>
          <w:b w:val="0"/>
          <w:i w:val="0"/>
          <w:sz w:val="22"/>
          <w:szCs w:val="22"/>
        </w:rPr>
        <w:t xml:space="preserve">korkeintaan </w:t>
      </w:r>
      <w:r w:rsidR="00F0612D" w:rsidRPr="00D71C3C">
        <w:rPr>
          <w:rFonts w:ascii="Times New Roman" w:hAnsi="Times New Roman"/>
          <w:b w:val="0"/>
          <w:i w:val="0"/>
          <w:sz w:val="22"/>
          <w:szCs w:val="22"/>
        </w:rPr>
        <w:t xml:space="preserve">1 </w:t>
      </w:r>
      <w:r w:rsidR="00EF55F5" w:rsidRPr="00D71C3C">
        <w:rPr>
          <w:rFonts w:ascii="Times New Roman" w:hAnsi="Times New Roman"/>
          <w:b w:val="0"/>
          <w:i w:val="0"/>
          <w:sz w:val="22"/>
          <w:szCs w:val="22"/>
        </w:rPr>
        <w:t>työ</w:t>
      </w:r>
      <w:r w:rsidR="00F0612D" w:rsidRPr="00D71C3C">
        <w:rPr>
          <w:rFonts w:ascii="Times New Roman" w:hAnsi="Times New Roman"/>
          <w:b w:val="0"/>
          <w:i w:val="0"/>
          <w:sz w:val="22"/>
          <w:szCs w:val="22"/>
        </w:rPr>
        <w:t>päivä maksun vastaanottamisesta.</w:t>
      </w:r>
      <w:r>
        <w:rPr>
          <w:rFonts w:ascii="Times New Roman" w:hAnsi="Times New Roman"/>
          <w:b w:val="0"/>
          <w:i w:val="0"/>
          <w:sz w:val="22"/>
          <w:szCs w:val="22"/>
        </w:rPr>
        <w:t xml:space="preserve"> </w:t>
      </w:r>
      <w:r w:rsidR="003574EC" w:rsidRPr="00D71C3C">
        <w:rPr>
          <w:rFonts w:ascii="Times New Roman" w:hAnsi="Times New Roman"/>
          <w:b w:val="0"/>
          <w:i w:val="0"/>
          <w:sz w:val="22"/>
          <w:szCs w:val="22"/>
        </w:rPr>
        <w:t xml:space="preserve"> </w:t>
      </w:r>
      <w:r w:rsidR="00F0612D" w:rsidRPr="00D71C3C">
        <w:rPr>
          <w:rFonts w:ascii="Times New Roman" w:hAnsi="Times New Roman"/>
          <w:b w:val="0"/>
          <w:i w:val="0"/>
          <w:sz w:val="22"/>
          <w:szCs w:val="22"/>
        </w:rPr>
        <w:t>Jos</w:t>
      </w:r>
      <w:r w:rsidR="00EF55F5" w:rsidRPr="00D71C3C">
        <w:rPr>
          <w:rFonts w:ascii="Times New Roman" w:hAnsi="Times New Roman"/>
          <w:b w:val="0"/>
          <w:i w:val="0"/>
          <w:sz w:val="22"/>
          <w:szCs w:val="22"/>
        </w:rPr>
        <w:t xml:space="preserve"> Asiakkaan tilaama</w:t>
      </w:r>
      <w:r w:rsidR="00F0612D" w:rsidRPr="00D71C3C">
        <w:rPr>
          <w:rFonts w:ascii="Times New Roman" w:hAnsi="Times New Roman"/>
          <w:b w:val="0"/>
          <w:i w:val="0"/>
          <w:sz w:val="22"/>
          <w:szCs w:val="22"/>
        </w:rPr>
        <w:t xml:space="preserve"> </w:t>
      </w:r>
      <w:r w:rsidR="00EF55F5" w:rsidRPr="00D71C3C">
        <w:rPr>
          <w:rFonts w:ascii="Times New Roman" w:hAnsi="Times New Roman"/>
          <w:b w:val="0"/>
          <w:i w:val="0"/>
          <w:sz w:val="22"/>
          <w:szCs w:val="22"/>
        </w:rPr>
        <w:t>t</w:t>
      </w:r>
      <w:r w:rsidR="00F0612D" w:rsidRPr="00D71C3C">
        <w:rPr>
          <w:rFonts w:ascii="Times New Roman" w:hAnsi="Times New Roman"/>
          <w:b w:val="0"/>
          <w:i w:val="0"/>
          <w:sz w:val="22"/>
          <w:szCs w:val="22"/>
        </w:rPr>
        <w:t>uote tai palvelu on loppunut tilapäisesti tai kokonaan</w:t>
      </w:r>
      <w:r w:rsidR="00D34049" w:rsidRPr="00D71C3C">
        <w:rPr>
          <w:rFonts w:ascii="Times New Roman" w:hAnsi="Times New Roman"/>
          <w:b w:val="0"/>
          <w:i w:val="0"/>
          <w:sz w:val="22"/>
          <w:szCs w:val="22"/>
        </w:rPr>
        <w:t>,</w:t>
      </w:r>
      <w:r w:rsidR="00F0612D" w:rsidRPr="00D71C3C">
        <w:rPr>
          <w:rFonts w:ascii="Times New Roman" w:hAnsi="Times New Roman"/>
          <w:b w:val="0"/>
          <w:i w:val="0"/>
          <w:sz w:val="22"/>
          <w:szCs w:val="22"/>
        </w:rPr>
        <w:t xml:space="preserve"> niin </w:t>
      </w:r>
      <w:r w:rsidR="00D34049" w:rsidRPr="00D71C3C">
        <w:rPr>
          <w:rFonts w:ascii="Times New Roman" w:hAnsi="Times New Roman"/>
          <w:b w:val="0"/>
          <w:i w:val="0"/>
          <w:sz w:val="22"/>
          <w:szCs w:val="22"/>
        </w:rPr>
        <w:t>Toimittaja</w:t>
      </w:r>
      <w:r w:rsidR="00EF55F5" w:rsidRPr="00D71C3C">
        <w:rPr>
          <w:rFonts w:ascii="Times New Roman" w:hAnsi="Times New Roman"/>
          <w:b w:val="0"/>
          <w:i w:val="0"/>
          <w:sz w:val="22"/>
          <w:szCs w:val="22"/>
        </w:rPr>
        <w:t xml:space="preserve"> </w:t>
      </w:r>
      <w:r w:rsidR="00F0612D" w:rsidRPr="00D71C3C">
        <w:rPr>
          <w:rFonts w:ascii="Times New Roman" w:hAnsi="Times New Roman"/>
          <w:b w:val="0"/>
          <w:i w:val="0"/>
          <w:sz w:val="22"/>
          <w:szCs w:val="22"/>
        </w:rPr>
        <w:t>ilmoit</w:t>
      </w:r>
      <w:r w:rsidR="00EF55F5" w:rsidRPr="00D71C3C">
        <w:rPr>
          <w:rFonts w:ascii="Times New Roman" w:hAnsi="Times New Roman"/>
          <w:b w:val="0"/>
          <w:i w:val="0"/>
          <w:sz w:val="22"/>
          <w:szCs w:val="22"/>
        </w:rPr>
        <w:t>taa</w:t>
      </w:r>
      <w:r w:rsidR="00F0612D" w:rsidRPr="00D71C3C">
        <w:rPr>
          <w:rFonts w:ascii="Times New Roman" w:hAnsi="Times New Roman"/>
          <w:b w:val="0"/>
          <w:i w:val="0"/>
          <w:sz w:val="22"/>
          <w:szCs w:val="22"/>
        </w:rPr>
        <w:t xml:space="preserve"> </w:t>
      </w:r>
      <w:r w:rsidR="00EF55F5" w:rsidRPr="00D71C3C">
        <w:rPr>
          <w:rFonts w:ascii="Times New Roman" w:hAnsi="Times New Roman"/>
          <w:b w:val="0"/>
          <w:i w:val="0"/>
          <w:sz w:val="22"/>
          <w:szCs w:val="22"/>
        </w:rPr>
        <w:t xml:space="preserve">Asiakkaalle </w:t>
      </w:r>
      <w:r w:rsidR="00F0612D" w:rsidRPr="00D71C3C">
        <w:rPr>
          <w:rFonts w:ascii="Times New Roman" w:hAnsi="Times New Roman"/>
          <w:b w:val="0"/>
          <w:i w:val="0"/>
          <w:sz w:val="22"/>
          <w:szCs w:val="22"/>
        </w:rPr>
        <w:t>asiasta viipymättä</w:t>
      </w:r>
      <w:r>
        <w:rPr>
          <w:rFonts w:ascii="Times New Roman" w:hAnsi="Times New Roman"/>
          <w:b w:val="0"/>
          <w:i w:val="0"/>
          <w:sz w:val="22"/>
          <w:szCs w:val="22"/>
        </w:rPr>
        <w:t xml:space="preserve">. </w:t>
      </w:r>
      <w:r w:rsidR="00EF55F5" w:rsidRPr="00D71C3C">
        <w:rPr>
          <w:rFonts w:ascii="Times New Roman" w:hAnsi="Times New Roman"/>
          <w:b w:val="0"/>
          <w:i w:val="0"/>
          <w:sz w:val="22"/>
          <w:szCs w:val="22"/>
        </w:rPr>
        <w:t xml:space="preserve"> </w:t>
      </w:r>
    </w:p>
    <w:p w:rsidR="00FD1DD0" w:rsidRPr="000576C9" w:rsidRDefault="00F0612D" w:rsidP="00C057F7">
      <w:pPr>
        <w:pStyle w:val="Otsikko2"/>
        <w:rPr>
          <w:rFonts w:ascii="Times New Roman" w:hAnsi="Times New Roman"/>
          <w:b w:val="0"/>
          <w:i w:val="0"/>
          <w:sz w:val="22"/>
          <w:szCs w:val="22"/>
        </w:rPr>
      </w:pPr>
      <w:r w:rsidRPr="000576C9">
        <w:rPr>
          <w:rFonts w:ascii="Times New Roman" w:hAnsi="Times New Roman"/>
          <w:b w:val="0"/>
          <w:i w:val="0"/>
          <w:sz w:val="22"/>
          <w:szCs w:val="22"/>
        </w:rPr>
        <w:t xml:space="preserve"> </w:t>
      </w:r>
      <w:r w:rsidR="003574EC" w:rsidRPr="000576C9">
        <w:rPr>
          <w:rFonts w:ascii="Times New Roman" w:hAnsi="Times New Roman"/>
          <w:b w:val="0"/>
          <w:i w:val="0"/>
          <w:sz w:val="22"/>
          <w:szCs w:val="22"/>
        </w:rPr>
        <w:t xml:space="preserve">Kaikki tuotteet toimitetaan </w:t>
      </w:r>
      <w:r w:rsidR="006E188B" w:rsidRPr="000576C9">
        <w:rPr>
          <w:rFonts w:ascii="Times New Roman" w:hAnsi="Times New Roman"/>
          <w:b w:val="0"/>
          <w:i w:val="0"/>
          <w:sz w:val="22"/>
          <w:szCs w:val="22"/>
        </w:rPr>
        <w:t xml:space="preserve">Asiakkaalle </w:t>
      </w:r>
      <w:r w:rsidR="003574EC" w:rsidRPr="000576C9">
        <w:rPr>
          <w:rFonts w:ascii="Times New Roman" w:hAnsi="Times New Roman"/>
          <w:b w:val="0"/>
          <w:i w:val="0"/>
          <w:sz w:val="22"/>
          <w:szCs w:val="22"/>
        </w:rPr>
        <w:t>sähköises</w:t>
      </w:r>
      <w:r w:rsidR="006E188B" w:rsidRPr="000576C9">
        <w:rPr>
          <w:rFonts w:ascii="Times New Roman" w:hAnsi="Times New Roman"/>
          <w:b w:val="0"/>
          <w:i w:val="0"/>
          <w:sz w:val="22"/>
          <w:szCs w:val="22"/>
        </w:rPr>
        <w:t>sä muodossa.</w:t>
      </w:r>
      <w:r w:rsidR="00FD1DD0" w:rsidRPr="000576C9">
        <w:rPr>
          <w:rFonts w:ascii="Times New Roman" w:hAnsi="Times New Roman"/>
          <w:b w:val="0"/>
          <w:i w:val="0"/>
          <w:sz w:val="22"/>
          <w:szCs w:val="22"/>
        </w:rPr>
        <w:t xml:space="preserve"> Toimitus on tapahtunut, kun Asiakkaalle on toimitettu tilattu tuote tai palvelu sähköisessä muodossa tai linkkinä palveluun tai tunnuksina. </w:t>
      </w:r>
      <w:r w:rsidR="00FD1DD0" w:rsidRPr="000576C9">
        <w:rPr>
          <w:rFonts w:ascii="Times New Roman" w:hAnsi="Times New Roman"/>
          <w:b w:val="0"/>
          <w:i w:val="0"/>
          <w:sz w:val="22"/>
          <w:szCs w:val="22"/>
        </w:rPr>
        <w:br/>
      </w:r>
    </w:p>
    <w:p w:rsidR="00C057F7" w:rsidRDefault="000576C9" w:rsidP="000576C9">
      <w:pPr>
        <w:pStyle w:val="Otsikko2"/>
        <w:rPr>
          <w:rFonts w:ascii="Times New Roman" w:hAnsi="Times New Roman"/>
          <w:b w:val="0"/>
          <w:i w:val="0"/>
          <w:sz w:val="22"/>
          <w:szCs w:val="22"/>
        </w:rPr>
      </w:pPr>
      <w:r w:rsidRPr="000576C9">
        <w:rPr>
          <w:rFonts w:ascii="Times New Roman" w:hAnsi="Times New Roman"/>
          <w:b w:val="0"/>
          <w:i w:val="0"/>
          <w:sz w:val="22"/>
          <w:szCs w:val="22"/>
        </w:rPr>
        <w:t>M</w:t>
      </w:r>
      <w:r w:rsidR="003574EC" w:rsidRPr="000576C9">
        <w:rPr>
          <w:rFonts w:ascii="Times New Roman" w:hAnsi="Times New Roman"/>
          <w:b w:val="0"/>
          <w:i w:val="0"/>
          <w:sz w:val="22"/>
          <w:szCs w:val="22"/>
        </w:rPr>
        <w:t>yös laskut Asiakkaalle toimitetaan sähköisesti (s</w:t>
      </w:r>
      <w:r w:rsidR="00F0612D" w:rsidRPr="000576C9">
        <w:rPr>
          <w:rFonts w:ascii="Times New Roman" w:hAnsi="Times New Roman"/>
          <w:b w:val="0"/>
          <w:i w:val="0"/>
          <w:sz w:val="22"/>
          <w:szCs w:val="22"/>
        </w:rPr>
        <w:t>ähköposti</w:t>
      </w:r>
      <w:r w:rsidR="003574EC" w:rsidRPr="000576C9">
        <w:rPr>
          <w:rFonts w:ascii="Times New Roman" w:hAnsi="Times New Roman"/>
          <w:b w:val="0"/>
          <w:i w:val="0"/>
          <w:sz w:val="22"/>
          <w:szCs w:val="22"/>
        </w:rPr>
        <w:t xml:space="preserve">, </w:t>
      </w:r>
      <w:r w:rsidR="00F0612D" w:rsidRPr="000576C9">
        <w:rPr>
          <w:rFonts w:ascii="Times New Roman" w:hAnsi="Times New Roman"/>
          <w:b w:val="0"/>
          <w:i w:val="0"/>
          <w:sz w:val="22"/>
          <w:szCs w:val="22"/>
        </w:rPr>
        <w:t>verkkolasku</w:t>
      </w:r>
      <w:r w:rsidR="003574EC" w:rsidRPr="000576C9">
        <w:rPr>
          <w:rFonts w:ascii="Times New Roman" w:hAnsi="Times New Roman"/>
          <w:b w:val="0"/>
          <w:i w:val="0"/>
          <w:sz w:val="22"/>
          <w:szCs w:val="22"/>
        </w:rPr>
        <w:t xml:space="preserve"> tai muu vastaava). </w:t>
      </w:r>
    </w:p>
    <w:p w:rsidR="00F0612D" w:rsidRPr="00D71C3C" w:rsidRDefault="00F0612D" w:rsidP="00C057F7">
      <w:pPr>
        <w:pStyle w:val="Otsikko1"/>
        <w:rPr>
          <w:rFonts w:ascii="Times New Roman" w:hAnsi="Times New Roman"/>
          <w:sz w:val="22"/>
          <w:szCs w:val="22"/>
        </w:rPr>
      </w:pPr>
      <w:r w:rsidRPr="00D71C3C">
        <w:rPr>
          <w:rFonts w:ascii="Times New Roman" w:hAnsi="Times New Roman"/>
          <w:sz w:val="22"/>
          <w:szCs w:val="22"/>
        </w:rPr>
        <w:t xml:space="preserve"> Maksutavat  </w:t>
      </w:r>
    </w:p>
    <w:p w:rsidR="00F0612D" w:rsidRPr="00D71C3C" w:rsidRDefault="00F0612D" w:rsidP="00C057F7">
      <w:pPr>
        <w:pStyle w:val="Otsikko2"/>
        <w:rPr>
          <w:rFonts w:ascii="Times New Roman" w:hAnsi="Times New Roman"/>
          <w:b w:val="0"/>
          <w:i w:val="0"/>
          <w:sz w:val="22"/>
          <w:szCs w:val="22"/>
        </w:rPr>
      </w:pPr>
      <w:r w:rsidRPr="00D71C3C">
        <w:rPr>
          <w:rFonts w:ascii="Times New Roman" w:hAnsi="Times New Roman"/>
          <w:b w:val="0"/>
          <w:bCs w:val="0"/>
          <w:i w:val="0"/>
          <w:iCs w:val="0"/>
          <w:sz w:val="22"/>
          <w:szCs w:val="22"/>
        </w:rPr>
        <w:t xml:space="preserve"> Maksu</w:t>
      </w:r>
      <w:r w:rsidRPr="00D71C3C">
        <w:rPr>
          <w:rFonts w:ascii="Times New Roman" w:hAnsi="Times New Roman"/>
          <w:b w:val="0"/>
          <w:i w:val="0"/>
          <w:sz w:val="22"/>
          <w:szCs w:val="22"/>
        </w:rPr>
        <w:t xml:space="preserve"> tapahtuu seuraavia maksutapoja käyttäen: </w:t>
      </w:r>
      <w:r w:rsidRPr="00D71C3C">
        <w:rPr>
          <w:rFonts w:ascii="Times New Roman" w:hAnsi="Times New Roman"/>
          <w:b w:val="0"/>
          <w:i w:val="0"/>
          <w:sz w:val="22"/>
          <w:szCs w:val="22"/>
        </w:rPr>
        <w:br/>
        <w:t xml:space="preserve">a) Maksu </w:t>
      </w:r>
      <w:r w:rsidR="006E188B" w:rsidRPr="00D71C3C">
        <w:rPr>
          <w:rFonts w:ascii="Times New Roman" w:hAnsi="Times New Roman"/>
          <w:b w:val="0"/>
          <w:i w:val="0"/>
          <w:sz w:val="22"/>
          <w:szCs w:val="22"/>
        </w:rPr>
        <w:t xml:space="preserve">tapahtuu </w:t>
      </w:r>
      <w:r w:rsidRPr="00D71C3C">
        <w:rPr>
          <w:rFonts w:ascii="Times New Roman" w:hAnsi="Times New Roman"/>
          <w:b w:val="0"/>
          <w:i w:val="0"/>
          <w:sz w:val="22"/>
          <w:szCs w:val="22"/>
        </w:rPr>
        <w:t>pankkien maksupainikkeilla</w:t>
      </w:r>
      <w:r w:rsidR="00F96DB2" w:rsidRPr="00D71C3C">
        <w:rPr>
          <w:rFonts w:ascii="Times New Roman" w:hAnsi="Times New Roman"/>
          <w:b w:val="0"/>
          <w:i w:val="0"/>
          <w:sz w:val="22"/>
          <w:szCs w:val="22"/>
        </w:rPr>
        <w:t xml:space="preserve"> tai </w:t>
      </w:r>
      <w:r w:rsidRPr="00D71C3C">
        <w:rPr>
          <w:rFonts w:ascii="Times New Roman" w:hAnsi="Times New Roman"/>
          <w:b w:val="0"/>
          <w:i w:val="0"/>
          <w:sz w:val="22"/>
          <w:szCs w:val="22"/>
        </w:rPr>
        <w:t xml:space="preserve"> luottokorteilla</w:t>
      </w:r>
      <w:r w:rsidR="006E188B" w:rsidRPr="00D71C3C">
        <w:rPr>
          <w:rFonts w:ascii="Times New Roman" w:hAnsi="Times New Roman"/>
          <w:b w:val="0"/>
          <w:i w:val="0"/>
          <w:sz w:val="22"/>
          <w:szCs w:val="22"/>
        </w:rPr>
        <w:t xml:space="preserve">. </w:t>
      </w:r>
      <w:r w:rsidR="00D34049" w:rsidRPr="00D71C3C">
        <w:rPr>
          <w:rFonts w:ascii="Times New Roman" w:hAnsi="Times New Roman"/>
          <w:b w:val="0"/>
          <w:i w:val="0"/>
          <w:sz w:val="22"/>
          <w:szCs w:val="22"/>
        </w:rPr>
        <w:t>Toimittaja</w:t>
      </w:r>
      <w:r w:rsidR="003574EC" w:rsidRPr="00D71C3C">
        <w:rPr>
          <w:rFonts w:ascii="Times New Roman" w:hAnsi="Times New Roman"/>
          <w:b w:val="0"/>
          <w:i w:val="0"/>
          <w:sz w:val="22"/>
          <w:szCs w:val="22"/>
        </w:rPr>
        <w:t xml:space="preserve"> </w:t>
      </w:r>
      <w:r w:rsidR="00892A51" w:rsidRPr="00D71C3C">
        <w:rPr>
          <w:rFonts w:ascii="Times New Roman" w:hAnsi="Times New Roman"/>
          <w:b w:val="0"/>
          <w:i w:val="0"/>
          <w:sz w:val="22"/>
          <w:szCs w:val="22"/>
        </w:rPr>
        <w:t xml:space="preserve">avaa palvelun </w:t>
      </w:r>
      <w:r w:rsidR="004F6737" w:rsidRPr="00D71C3C">
        <w:rPr>
          <w:rFonts w:ascii="Times New Roman" w:hAnsi="Times New Roman"/>
          <w:b w:val="0"/>
          <w:i w:val="0"/>
          <w:sz w:val="22"/>
          <w:szCs w:val="22"/>
        </w:rPr>
        <w:t>ja l</w:t>
      </w:r>
      <w:r w:rsidR="005D6D24" w:rsidRPr="00D71C3C">
        <w:rPr>
          <w:rFonts w:ascii="Times New Roman" w:hAnsi="Times New Roman"/>
          <w:b w:val="0"/>
          <w:i w:val="0"/>
          <w:sz w:val="22"/>
          <w:szCs w:val="22"/>
        </w:rPr>
        <w:t>ähettää sähköpostilla tarvittava</w:t>
      </w:r>
      <w:r w:rsidR="004F6737" w:rsidRPr="00D71C3C">
        <w:rPr>
          <w:rFonts w:ascii="Times New Roman" w:hAnsi="Times New Roman"/>
          <w:b w:val="0"/>
          <w:i w:val="0"/>
          <w:sz w:val="22"/>
          <w:szCs w:val="22"/>
        </w:rPr>
        <w:t>t tiedot</w:t>
      </w:r>
      <w:r w:rsidRPr="00D71C3C">
        <w:rPr>
          <w:rFonts w:ascii="Times New Roman" w:hAnsi="Times New Roman"/>
          <w:b w:val="0"/>
          <w:i w:val="0"/>
          <w:sz w:val="22"/>
          <w:szCs w:val="22"/>
        </w:rPr>
        <w:t xml:space="preserve"> yllä </w:t>
      </w:r>
      <w:r w:rsidR="00604BDE" w:rsidRPr="00D71C3C">
        <w:rPr>
          <w:rFonts w:ascii="Times New Roman" w:hAnsi="Times New Roman"/>
          <w:b w:val="0"/>
          <w:i w:val="0"/>
          <w:sz w:val="22"/>
          <w:szCs w:val="22"/>
        </w:rPr>
        <w:t>5</w:t>
      </w:r>
      <w:r w:rsidR="003574EC" w:rsidRPr="00D71C3C">
        <w:rPr>
          <w:rFonts w:ascii="Times New Roman" w:hAnsi="Times New Roman"/>
          <w:b w:val="0"/>
          <w:i w:val="0"/>
          <w:sz w:val="22"/>
          <w:szCs w:val="22"/>
        </w:rPr>
        <w:t xml:space="preserve">. kohdassa </w:t>
      </w:r>
      <w:r w:rsidRPr="00D71C3C">
        <w:rPr>
          <w:rFonts w:ascii="Times New Roman" w:hAnsi="Times New Roman"/>
          <w:b w:val="0"/>
          <w:i w:val="0"/>
          <w:sz w:val="22"/>
          <w:szCs w:val="22"/>
        </w:rPr>
        <w:t>mainitussa aikataulussa.</w:t>
      </w:r>
      <w:r w:rsidRPr="00D71C3C">
        <w:rPr>
          <w:rFonts w:ascii="Times New Roman" w:hAnsi="Times New Roman"/>
          <w:b w:val="0"/>
          <w:i w:val="0"/>
          <w:sz w:val="22"/>
          <w:szCs w:val="22"/>
        </w:rPr>
        <w:br/>
        <w:t>b) Maksu verkkolaskulla tai tilisiirrolla</w:t>
      </w:r>
      <w:r w:rsidR="003574EC" w:rsidRPr="00D71C3C">
        <w:rPr>
          <w:rFonts w:ascii="Times New Roman" w:hAnsi="Times New Roman"/>
          <w:b w:val="0"/>
          <w:i w:val="0"/>
          <w:sz w:val="22"/>
          <w:szCs w:val="22"/>
        </w:rPr>
        <w:t>. M</w:t>
      </w:r>
      <w:r w:rsidRPr="00D71C3C">
        <w:rPr>
          <w:rFonts w:ascii="Times New Roman" w:hAnsi="Times New Roman"/>
          <w:b w:val="0"/>
          <w:i w:val="0"/>
          <w:sz w:val="22"/>
          <w:szCs w:val="22"/>
        </w:rPr>
        <w:t xml:space="preserve">aksuosoituksen kirjauduttua </w:t>
      </w:r>
      <w:r w:rsidR="00D34049" w:rsidRPr="00D71C3C">
        <w:rPr>
          <w:rFonts w:ascii="Times New Roman" w:hAnsi="Times New Roman"/>
          <w:b w:val="0"/>
          <w:i w:val="0"/>
          <w:sz w:val="22"/>
          <w:szCs w:val="22"/>
        </w:rPr>
        <w:t>Toimittaja</w:t>
      </w:r>
      <w:r w:rsidR="006E188B" w:rsidRPr="00D71C3C">
        <w:rPr>
          <w:rFonts w:ascii="Times New Roman" w:hAnsi="Times New Roman"/>
          <w:b w:val="0"/>
          <w:i w:val="0"/>
          <w:sz w:val="22"/>
          <w:szCs w:val="22"/>
        </w:rPr>
        <w:t>n pankki</w:t>
      </w:r>
      <w:r w:rsidRPr="00D71C3C">
        <w:rPr>
          <w:rFonts w:ascii="Times New Roman" w:hAnsi="Times New Roman"/>
          <w:b w:val="0"/>
          <w:i w:val="0"/>
          <w:sz w:val="22"/>
          <w:szCs w:val="22"/>
        </w:rPr>
        <w:t>tilill</w:t>
      </w:r>
      <w:r w:rsidR="009B4017" w:rsidRPr="00D71C3C">
        <w:rPr>
          <w:rFonts w:ascii="Times New Roman" w:hAnsi="Times New Roman"/>
          <w:b w:val="0"/>
          <w:i w:val="0"/>
          <w:sz w:val="22"/>
          <w:szCs w:val="22"/>
        </w:rPr>
        <w:t>e,</w:t>
      </w:r>
      <w:r w:rsidRPr="00D71C3C">
        <w:rPr>
          <w:rFonts w:ascii="Times New Roman" w:hAnsi="Times New Roman"/>
          <w:b w:val="0"/>
          <w:i w:val="0"/>
          <w:sz w:val="22"/>
          <w:szCs w:val="22"/>
        </w:rPr>
        <w:t xml:space="preserve"> </w:t>
      </w:r>
      <w:r w:rsidR="00892A51" w:rsidRPr="00D71C3C">
        <w:rPr>
          <w:rFonts w:ascii="Times New Roman" w:hAnsi="Times New Roman"/>
          <w:b w:val="0"/>
          <w:i w:val="0"/>
          <w:sz w:val="22"/>
          <w:szCs w:val="22"/>
        </w:rPr>
        <w:t xml:space="preserve">Toimittaja avaa palvelun </w:t>
      </w:r>
      <w:r w:rsidR="004F6737" w:rsidRPr="00D71C3C">
        <w:rPr>
          <w:rFonts w:ascii="Times New Roman" w:hAnsi="Times New Roman"/>
          <w:b w:val="0"/>
          <w:i w:val="0"/>
          <w:sz w:val="22"/>
          <w:szCs w:val="22"/>
        </w:rPr>
        <w:t xml:space="preserve">ja lähettää sähköpostilla tarvittavat tiedot </w:t>
      </w:r>
      <w:r w:rsidRPr="00D71C3C">
        <w:rPr>
          <w:rFonts w:ascii="Times New Roman" w:hAnsi="Times New Roman"/>
          <w:b w:val="0"/>
          <w:i w:val="0"/>
          <w:sz w:val="22"/>
          <w:szCs w:val="22"/>
        </w:rPr>
        <w:t xml:space="preserve">yllä </w:t>
      </w:r>
      <w:r w:rsidR="00604BDE" w:rsidRPr="00D71C3C">
        <w:rPr>
          <w:rFonts w:ascii="Times New Roman" w:hAnsi="Times New Roman"/>
          <w:b w:val="0"/>
          <w:i w:val="0"/>
          <w:sz w:val="22"/>
          <w:szCs w:val="22"/>
        </w:rPr>
        <w:t>5</w:t>
      </w:r>
      <w:r w:rsidR="003574EC" w:rsidRPr="00D71C3C">
        <w:rPr>
          <w:rFonts w:ascii="Times New Roman" w:hAnsi="Times New Roman"/>
          <w:b w:val="0"/>
          <w:i w:val="0"/>
          <w:sz w:val="22"/>
          <w:szCs w:val="22"/>
        </w:rPr>
        <w:t xml:space="preserve">. </w:t>
      </w:r>
      <w:r w:rsidRPr="00D71C3C">
        <w:rPr>
          <w:rFonts w:ascii="Times New Roman" w:hAnsi="Times New Roman"/>
          <w:b w:val="0"/>
          <w:i w:val="0"/>
          <w:sz w:val="22"/>
          <w:szCs w:val="22"/>
        </w:rPr>
        <w:t>kohdassa mainitussa aikataulussa maksusuorituksen jälkeen.</w:t>
      </w:r>
      <w:r w:rsidRPr="00D71C3C">
        <w:rPr>
          <w:rFonts w:ascii="Times New Roman" w:hAnsi="Times New Roman"/>
          <w:b w:val="0"/>
          <w:i w:val="0"/>
          <w:sz w:val="22"/>
          <w:szCs w:val="22"/>
        </w:rPr>
        <w:br/>
      </w:r>
    </w:p>
    <w:p w:rsidR="00F0612D" w:rsidRPr="00D71C3C" w:rsidRDefault="003574EC" w:rsidP="00C057F7">
      <w:pPr>
        <w:pStyle w:val="Otsikko1"/>
        <w:rPr>
          <w:rFonts w:ascii="Times New Roman" w:hAnsi="Times New Roman"/>
          <w:sz w:val="22"/>
          <w:szCs w:val="22"/>
        </w:rPr>
      </w:pPr>
      <w:r w:rsidRPr="00D71C3C">
        <w:rPr>
          <w:rFonts w:ascii="Times New Roman" w:hAnsi="Times New Roman"/>
          <w:sz w:val="22"/>
          <w:szCs w:val="22"/>
        </w:rPr>
        <w:t>Virhe toimituksessa</w:t>
      </w:r>
      <w:r w:rsidR="00F0612D" w:rsidRPr="00D71C3C">
        <w:rPr>
          <w:rFonts w:ascii="Times New Roman" w:hAnsi="Times New Roman"/>
          <w:sz w:val="22"/>
          <w:szCs w:val="22"/>
        </w:rPr>
        <w:t xml:space="preserve"> </w:t>
      </w:r>
    </w:p>
    <w:p w:rsidR="009B4017" w:rsidRPr="00D71C3C" w:rsidRDefault="00F0612D" w:rsidP="00035A36">
      <w:pPr>
        <w:pStyle w:val="Otsikko2"/>
        <w:rPr>
          <w:rFonts w:ascii="Times New Roman" w:hAnsi="Times New Roman"/>
          <w:sz w:val="22"/>
          <w:szCs w:val="22"/>
        </w:rPr>
      </w:pPr>
      <w:r w:rsidRPr="00D71C3C">
        <w:rPr>
          <w:rFonts w:ascii="Times New Roman" w:hAnsi="Times New Roman"/>
          <w:b w:val="0"/>
          <w:i w:val="0"/>
          <w:sz w:val="22"/>
          <w:szCs w:val="22"/>
        </w:rPr>
        <w:t xml:space="preserve">Mikäli toimitettu </w:t>
      </w:r>
      <w:r w:rsidR="00892A51" w:rsidRPr="00D71C3C">
        <w:rPr>
          <w:rFonts w:ascii="Times New Roman" w:hAnsi="Times New Roman"/>
          <w:b w:val="0"/>
          <w:i w:val="0"/>
          <w:sz w:val="22"/>
          <w:szCs w:val="22"/>
        </w:rPr>
        <w:t xml:space="preserve">palvelu tai </w:t>
      </w:r>
      <w:r w:rsidRPr="00D71C3C">
        <w:rPr>
          <w:rFonts w:ascii="Times New Roman" w:hAnsi="Times New Roman"/>
          <w:b w:val="0"/>
          <w:i w:val="0"/>
          <w:sz w:val="22"/>
          <w:szCs w:val="22"/>
        </w:rPr>
        <w:t xml:space="preserve">tuote on väärä, </w:t>
      </w:r>
      <w:r w:rsidR="00892A51" w:rsidRPr="00D71C3C">
        <w:rPr>
          <w:rFonts w:ascii="Times New Roman" w:hAnsi="Times New Roman"/>
          <w:b w:val="0"/>
          <w:i w:val="0"/>
          <w:sz w:val="22"/>
          <w:szCs w:val="22"/>
        </w:rPr>
        <w:t xml:space="preserve">palvelu tai </w:t>
      </w:r>
      <w:r w:rsidRPr="00D71C3C">
        <w:rPr>
          <w:rFonts w:ascii="Times New Roman" w:hAnsi="Times New Roman"/>
          <w:b w:val="0"/>
          <w:i w:val="0"/>
          <w:sz w:val="22"/>
          <w:szCs w:val="22"/>
        </w:rPr>
        <w:t>tuote on vaurioitunut t</w:t>
      </w:r>
      <w:r w:rsidR="00B773F4" w:rsidRPr="00D71C3C">
        <w:rPr>
          <w:rFonts w:ascii="Times New Roman" w:hAnsi="Times New Roman"/>
          <w:b w:val="0"/>
          <w:i w:val="0"/>
          <w:sz w:val="22"/>
          <w:szCs w:val="22"/>
        </w:rPr>
        <w:t xml:space="preserve">ai kyseessä </w:t>
      </w:r>
      <w:r w:rsidR="00DB7748" w:rsidRPr="00D71C3C">
        <w:rPr>
          <w:rFonts w:ascii="Times New Roman" w:hAnsi="Times New Roman"/>
          <w:b w:val="0"/>
          <w:i w:val="0"/>
          <w:sz w:val="22"/>
          <w:szCs w:val="22"/>
        </w:rPr>
        <w:t xml:space="preserve">on </w:t>
      </w:r>
      <w:r w:rsidR="00B773F4" w:rsidRPr="00D71C3C">
        <w:rPr>
          <w:rFonts w:ascii="Times New Roman" w:hAnsi="Times New Roman"/>
          <w:b w:val="0"/>
          <w:i w:val="0"/>
          <w:sz w:val="22"/>
          <w:szCs w:val="22"/>
        </w:rPr>
        <w:t xml:space="preserve">muu </w:t>
      </w:r>
      <w:r w:rsidR="00D34049" w:rsidRPr="00D71C3C">
        <w:rPr>
          <w:rFonts w:ascii="Times New Roman" w:hAnsi="Times New Roman"/>
          <w:b w:val="0"/>
          <w:i w:val="0"/>
          <w:sz w:val="22"/>
          <w:szCs w:val="22"/>
        </w:rPr>
        <w:t>Toimittaja</w:t>
      </w:r>
      <w:r w:rsidR="00B773F4" w:rsidRPr="00D71C3C">
        <w:rPr>
          <w:rFonts w:ascii="Times New Roman" w:hAnsi="Times New Roman"/>
          <w:b w:val="0"/>
          <w:i w:val="0"/>
          <w:sz w:val="22"/>
          <w:szCs w:val="22"/>
        </w:rPr>
        <w:t>n virhe</w:t>
      </w:r>
      <w:r w:rsidRPr="00D71C3C">
        <w:rPr>
          <w:rFonts w:ascii="Times New Roman" w:hAnsi="Times New Roman"/>
          <w:b w:val="0"/>
          <w:i w:val="0"/>
          <w:sz w:val="22"/>
          <w:szCs w:val="22"/>
        </w:rPr>
        <w:t xml:space="preserve">, tulee Asiakkaan ilmoittaa asiasta virheen ilmennettyä </w:t>
      </w:r>
      <w:r w:rsidR="00D34049" w:rsidRPr="00D71C3C">
        <w:rPr>
          <w:rFonts w:ascii="Times New Roman" w:hAnsi="Times New Roman"/>
          <w:b w:val="0"/>
          <w:i w:val="0"/>
          <w:sz w:val="22"/>
          <w:szCs w:val="22"/>
        </w:rPr>
        <w:t>Toimittaja</w:t>
      </w:r>
      <w:r w:rsidR="003574EC" w:rsidRPr="00D71C3C">
        <w:rPr>
          <w:rFonts w:ascii="Times New Roman" w:hAnsi="Times New Roman"/>
          <w:b w:val="0"/>
          <w:i w:val="0"/>
          <w:sz w:val="22"/>
          <w:szCs w:val="22"/>
        </w:rPr>
        <w:t>lle</w:t>
      </w:r>
      <w:r w:rsidRPr="00D71C3C">
        <w:rPr>
          <w:rFonts w:ascii="Times New Roman" w:hAnsi="Times New Roman"/>
          <w:b w:val="0"/>
          <w:i w:val="0"/>
          <w:sz w:val="22"/>
          <w:szCs w:val="22"/>
        </w:rPr>
        <w:t>, joko sähköposti</w:t>
      </w:r>
      <w:r w:rsidR="00D34049" w:rsidRPr="00D71C3C">
        <w:rPr>
          <w:rFonts w:ascii="Times New Roman" w:hAnsi="Times New Roman"/>
          <w:b w:val="0"/>
          <w:i w:val="0"/>
          <w:sz w:val="22"/>
          <w:szCs w:val="22"/>
        </w:rPr>
        <w:t>lla</w:t>
      </w:r>
      <w:r w:rsidRPr="00D71C3C">
        <w:rPr>
          <w:rFonts w:ascii="Times New Roman" w:hAnsi="Times New Roman"/>
          <w:b w:val="0"/>
          <w:i w:val="0"/>
          <w:sz w:val="22"/>
          <w:szCs w:val="22"/>
        </w:rPr>
        <w:t xml:space="preserve"> osoitteeseen </w:t>
      </w:r>
      <w:r w:rsidR="00F96DB2" w:rsidRPr="00D71C3C">
        <w:rPr>
          <w:rFonts w:ascii="Times New Roman" w:hAnsi="Times New Roman"/>
          <w:b w:val="0"/>
          <w:i w:val="0"/>
          <w:sz w:val="22"/>
          <w:szCs w:val="22"/>
        </w:rPr>
        <w:t xml:space="preserve">myynti@XYZ.fi </w:t>
      </w:r>
      <w:r w:rsidRPr="00D71C3C">
        <w:rPr>
          <w:rFonts w:ascii="Times New Roman" w:hAnsi="Times New Roman"/>
          <w:b w:val="0"/>
          <w:i w:val="0"/>
          <w:sz w:val="22"/>
          <w:szCs w:val="22"/>
        </w:rPr>
        <w:t xml:space="preserve">tai postitse osoitteeseen: </w:t>
      </w:r>
      <w:proofErr w:type="gramStart"/>
      <w:r w:rsidRPr="00D71C3C">
        <w:rPr>
          <w:rFonts w:ascii="Times New Roman" w:hAnsi="Times New Roman"/>
          <w:b w:val="0"/>
          <w:i w:val="0"/>
          <w:sz w:val="22"/>
          <w:szCs w:val="22"/>
        </w:rPr>
        <w:t>X</w:t>
      </w:r>
      <w:r w:rsidR="00F96DB2" w:rsidRPr="00D71C3C">
        <w:rPr>
          <w:rFonts w:ascii="Times New Roman" w:hAnsi="Times New Roman"/>
          <w:b w:val="0"/>
          <w:i w:val="0"/>
          <w:sz w:val="22"/>
          <w:szCs w:val="22"/>
        </w:rPr>
        <w:t>YZ</w:t>
      </w:r>
      <w:r w:rsidRPr="00D71C3C">
        <w:rPr>
          <w:rFonts w:ascii="Times New Roman" w:hAnsi="Times New Roman"/>
          <w:b w:val="0"/>
          <w:i w:val="0"/>
          <w:sz w:val="22"/>
          <w:szCs w:val="22"/>
        </w:rPr>
        <w:t xml:space="preserve"> </w:t>
      </w:r>
      <w:r w:rsidR="00C23888" w:rsidRPr="00D71C3C">
        <w:rPr>
          <w:rFonts w:ascii="Times New Roman" w:hAnsi="Times New Roman"/>
          <w:b w:val="0"/>
          <w:i w:val="0"/>
          <w:sz w:val="22"/>
          <w:szCs w:val="22"/>
        </w:rPr>
        <w:t xml:space="preserve"> </w:t>
      </w:r>
      <w:r w:rsidRPr="00D71C3C">
        <w:rPr>
          <w:rFonts w:ascii="Times New Roman" w:hAnsi="Times New Roman"/>
          <w:b w:val="0"/>
          <w:i w:val="0"/>
          <w:sz w:val="22"/>
          <w:szCs w:val="22"/>
        </w:rPr>
        <w:t>Oy</w:t>
      </w:r>
      <w:proofErr w:type="gramEnd"/>
      <w:r w:rsidRPr="00D71C3C">
        <w:rPr>
          <w:rFonts w:ascii="Times New Roman" w:hAnsi="Times New Roman"/>
          <w:b w:val="0"/>
          <w:i w:val="0"/>
          <w:sz w:val="22"/>
          <w:szCs w:val="22"/>
        </w:rPr>
        <w:t xml:space="preserve">, PL. </w:t>
      </w:r>
      <w:r w:rsidR="00F96DB2" w:rsidRPr="00D71C3C">
        <w:rPr>
          <w:rFonts w:ascii="Times New Roman" w:hAnsi="Times New Roman"/>
          <w:b w:val="0"/>
          <w:i w:val="0"/>
          <w:sz w:val="22"/>
          <w:szCs w:val="22"/>
        </w:rPr>
        <w:t>123</w:t>
      </w:r>
      <w:r w:rsidRPr="00D71C3C">
        <w:rPr>
          <w:rFonts w:ascii="Times New Roman" w:hAnsi="Times New Roman"/>
          <w:b w:val="0"/>
          <w:i w:val="0"/>
          <w:sz w:val="22"/>
          <w:szCs w:val="22"/>
        </w:rPr>
        <w:t xml:space="preserve">, </w:t>
      </w:r>
      <w:r w:rsidR="00F96DB2" w:rsidRPr="00D71C3C">
        <w:rPr>
          <w:rFonts w:ascii="Times New Roman" w:hAnsi="Times New Roman"/>
          <w:b w:val="0"/>
          <w:i w:val="0"/>
          <w:sz w:val="22"/>
          <w:szCs w:val="22"/>
        </w:rPr>
        <w:t>45678</w:t>
      </w:r>
      <w:r w:rsidRPr="00D71C3C">
        <w:rPr>
          <w:rFonts w:ascii="Times New Roman" w:hAnsi="Times New Roman"/>
          <w:b w:val="0"/>
          <w:i w:val="0"/>
          <w:sz w:val="22"/>
          <w:szCs w:val="22"/>
        </w:rPr>
        <w:t xml:space="preserve"> </w:t>
      </w:r>
      <w:r w:rsidR="00F96DB2" w:rsidRPr="00D71C3C">
        <w:rPr>
          <w:rFonts w:ascii="Times New Roman" w:hAnsi="Times New Roman"/>
          <w:b w:val="0"/>
          <w:i w:val="0"/>
          <w:sz w:val="22"/>
          <w:szCs w:val="22"/>
        </w:rPr>
        <w:t>Helsinki</w:t>
      </w:r>
      <w:r w:rsidRPr="00D71C3C">
        <w:rPr>
          <w:rFonts w:ascii="Times New Roman" w:hAnsi="Times New Roman"/>
          <w:b w:val="0"/>
          <w:i w:val="0"/>
          <w:sz w:val="22"/>
          <w:szCs w:val="22"/>
        </w:rPr>
        <w:t xml:space="preserve"> tai puhelimitse 000000000. Virheellinen toimitus </w:t>
      </w:r>
      <w:r w:rsidR="00D34049" w:rsidRPr="00D71C3C">
        <w:rPr>
          <w:rFonts w:ascii="Times New Roman" w:hAnsi="Times New Roman"/>
          <w:b w:val="0"/>
          <w:i w:val="0"/>
          <w:sz w:val="22"/>
          <w:szCs w:val="22"/>
        </w:rPr>
        <w:t>korjataan</w:t>
      </w:r>
      <w:r w:rsidRPr="00D71C3C">
        <w:rPr>
          <w:rFonts w:ascii="Times New Roman" w:hAnsi="Times New Roman"/>
          <w:b w:val="0"/>
          <w:i w:val="0"/>
          <w:sz w:val="22"/>
          <w:szCs w:val="22"/>
        </w:rPr>
        <w:t xml:space="preserve"> </w:t>
      </w:r>
      <w:r w:rsidR="00CA01F9">
        <w:rPr>
          <w:rFonts w:ascii="Times New Roman" w:hAnsi="Times New Roman"/>
          <w:b w:val="0"/>
          <w:i w:val="0"/>
          <w:sz w:val="22"/>
          <w:szCs w:val="22"/>
        </w:rPr>
        <w:t>viipymättä</w:t>
      </w:r>
      <w:r w:rsidR="00044764" w:rsidRPr="00D71C3C">
        <w:rPr>
          <w:rFonts w:ascii="Times New Roman" w:hAnsi="Times New Roman"/>
          <w:b w:val="0"/>
          <w:i w:val="0"/>
          <w:sz w:val="22"/>
          <w:szCs w:val="22"/>
        </w:rPr>
        <w:t>.</w:t>
      </w:r>
      <w:r w:rsidRPr="00D71C3C">
        <w:rPr>
          <w:rFonts w:ascii="Times New Roman" w:hAnsi="Times New Roman"/>
          <w:b w:val="0"/>
          <w:i w:val="0"/>
          <w:sz w:val="22"/>
          <w:szCs w:val="22"/>
        </w:rPr>
        <w:t xml:space="preserve">  </w:t>
      </w:r>
    </w:p>
    <w:p w:rsidR="009B4017" w:rsidRPr="00D71C3C" w:rsidRDefault="009B4017" w:rsidP="00C057F7">
      <w:pPr>
        <w:pStyle w:val="Otsikko1"/>
        <w:rPr>
          <w:rFonts w:ascii="Times New Roman" w:hAnsi="Times New Roman"/>
          <w:sz w:val="22"/>
          <w:szCs w:val="22"/>
        </w:rPr>
      </w:pPr>
      <w:r w:rsidRPr="00D71C3C">
        <w:rPr>
          <w:rFonts w:ascii="Times New Roman" w:hAnsi="Times New Roman"/>
          <w:sz w:val="22"/>
          <w:szCs w:val="22"/>
        </w:rPr>
        <w:t>Vastuunrajoitus</w:t>
      </w:r>
    </w:p>
    <w:p w:rsidR="00D34049" w:rsidRPr="00D71C3C" w:rsidRDefault="00D34049" w:rsidP="00D34049">
      <w:pPr>
        <w:ind w:right="-39"/>
        <w:rPr>
          <w:color w:val="000000"/>
          <w:sz w:val="22"/>
          <w:szCs w:val="22"/>
        </w:rPr>
      </w:pPr>
    </w:p>
    <w:p w:rsidR="00D34049" w:rsidRPr="00CA01F9" w:rsidRDefault="00D34049" w:rsidP="00C057F7">
      <w:pPr>
        <w:pStyle w:val="Otsikko2"/>
        <w:rPr>
          <w:rFonts w:ascii="Times New Roman" w:hAnsi="Times New Roman"/>
          <w:b w:val="0"/>
          <w:i w:val="0"/>
          <w:sz w:val="22"/>
          <w:szCs w:val="22"/>
        </w:rPr>
      </w:pPr>
      <w:r w:rsidRPr="00CA01F9">
        <w:rPr>
          <w:rFonts w:ascii="Times New Roman" w:hAnsi="Times New Roman"/>
          <w:b w:val="0"/>
          <w:i w:val="0"/>
          <w:sz w:val="22"/>
          <w:szCs w:val="22"/>
        </w:rPr>
        <w:lastRenderedPageBreak/>
        <w:t xml:space="preserve">Toimittaja ei vastaa </w:t>
      </w:r>
      <w:r w:rsidR="00573B70" w:rsidRPr="00CA01F9">
        <w:rPr>
          <w:rFonts w:ascii="Times New Roman" w:hAnsi="Times New Roman"/>
          <w:b w:val="0"/>
          <w:i w:val="0"/>
          <w:sz w:val="22"/>
          <w:szCs w:val="22"/>
        </w:rPr>
        <w:t xml:space="preserve">Asiakkaalle aiheutuneista </w:t>
      </w:r>
      <w:r w:rsidRPr="00CA01F9">
        <w:rPr>
          <w:rFonts w:ascii="Times New Roman" w:hAnsi="Times New Roman"/>
          <w:b w:val="0"/>
          <w:i w:val="0"/>
          <w:sz w:val="22"/>
          <w:szCs w:val="22"/>
        </w:rPr>
        <w:t xml:space="preserve">välillisistä eikä epäsuorista vahingoista. </w:t>
      </w:r>
      <w:r w:rsidR="00C057F7" w:rsidRPr="00CA01F9">
        <w:rPr>
          <w:rFonts w:ascii="Times New Roman" w:hAnsi="Times New Roman"/>
          <w:b w:val="0"/>
          <w:i w:val="0"/>
          <w:sz w:val="22"/>
          <w:szCs w:val="22"/>
        </w:rPr>
        <w:t>Toimittaja vastaa Asiakkaalle aiheutuneista välittömistä vahingoista, jotka johtuvat Toimittajan tekemästä sopimusehtojen rikkomisesta. Toimittajan vastuu sopimusrikkomuksen kohteena olevan tuotteen tai palvelun osalta rajoittuu kuitenkin voimassa olevan hinna</w:t>
      </w:r>
      <w:r w:rsidR="00604BDE" w:rsidRPr="00CA01F9">
        <w:rPr>
          <w:rFonts w:ascii="Times New Roman" w:hAnsi="Times New Roman"/>
          <w:b w:val="0"/>
          <w:i w:val="0"/>
          <w:sz w:val="22"/>
          <w:szCs w:val="22"/>
        </w:rPr>
        <w:t>ston</w:t>
      </w:r>
      <w:r w:rsidR="00C057F7" w:rsidRPr="00CA01F9">
        <w:rPr>
          <w:rFonts w:ascii="Times New Roman" w:hAnsi="Times New Roman"/>
          <w:b w:val="0"/>
          <w:i w:val="0"/>
          <w:sz w:val="22"/>
          <w:szCs w:val="22"/>
        </w:rPr>
        <w:t xml:space="preserve"> mukaisen </w:t>
      </w:r>
      <w:r w:rsidR="00B906BC" w:rsidRPr="00CA01F9">
        <w:rPr>
          <w:rFonts w:ascii="Times New Roman" w:hAnsi="Times New Roman"/>
          <w:b w:val="0"/>
          <w:i w:val="0"/>
          <w:sz w:val="22"/>
          <w:szCs w:val="22"/>
        </w:rPr>
        <w:t xml:space="preserve">tuote- tai palveluhinnan </w:t>
      </w:r>
      <w:r w:rsidR="00CA01F9">
        <w:rPr>
          <w:rFonts w:ascii="Times New Roman" w:hAnsi="Times New Roman"/>
          <w:b w:val="0"/>
          <w:i w:val="0"/>
          <w:sz w:val="22"/>
          <w:szCs w:val="22"/>
        </w:rPr>
        <w:t xml:space="preserve">kahden vuoden </w:t>
      </w:r>
      <w:r w:rsidR="00C057F7" w:rsidRPr="00CA01F9">
        <w:rPr>
          <w:rFonts w:ascii="Times New Roman" w:hAnsi="Times New Roman"/>
          <w:b w:val="0"/>
          <w:i w:val="0"/>
          <w:sz w:val="22"/>
          <w:szCs w:val="22"/>
        </w:rPr>
        <w:t>kuukausimaksu</w:t>
      </w:r>
      <w:r w:rsidR="00CA01F9">
        <w:rPr>
          <w:rFonts w:ascii="Times New Roman" w:hAnsi="Times New Roman"/>
          <w:b w:val="0"/>
          <w:i w:val="0"/>
          <w:sz w:val="22"/>
          <w:szCs w:val="22"/>
        </w:rPr>
        <w:t>j</w:t>
      </w:r>
      <w:r w:rsidR="00C057F7" w:rsidRPr="00CA01F9">
        <w:rPr>
          <w:rFonts w:ascii="Times New Roman" w:hAnsi="Times New Roman"/>
          <w:b w:val="0"/>
          <w:i w:val="0"/>
          <w:sz w:val="22"/>
          <w:szCs w:val="22"/>
        </w:rPr>
        <w:t>a vastaavaan summaan</w:t>
      </w:r>
    </w:p>
    <w:p w:rsidR="00BB564E" w:rsidRPr="00D71C3C" w:rsidRDefault="00573B70" w:rsidP="00C057F7">
      <w:pPr>
        <w:pStyle w:val="Otsikko2"/>
        <w:rPr>
          <w:rFonts w:ascii="Times New Roman" w:hAnsi="Times New Roman"/>
          <w:b w:val="0"/>
          <w:i w:val="0"/>
          <w:color w:val="000000"/>
          <w:sz w:val="22"/>
          <w:szCs w:val="22"/>
        </w:rPr>
      </w:pPr>
      <w:r w:rsidRPr="00D71C3C">
        <w:rPr>
          <w:rFonts w:ascii="Times New Roman" w:hAnsi="Times New Roman"/>
          <w:b w:val="0"/>
          <w:i w:val="0"/>
          <w:sz w:val="22"/>
          <w:szCs w:val="22"/>
        </w:rPr>
        <w:t xml:space="preserve"> </w:t>
      </w:r>
      <w:r w:rsidR="00BB564E" w:rsidRPr="00D71C3C">
        <w:rPr>
          <w:rFonts w:ascii="Times New Roman" w:hAnsi="Times New Roman"/>
          <w:b w:val="0"/>
          <w:i w:val="0"/>
          <w:sz w:val="22"/>
          <w:szCs w:val="22"/>
        </w:rPr>
        <w:t xml:space="preserve">Jos todetaan, että </w:t>
      </w:r>
      <w:r w:rsidRPr="00D71C3C">
        <w:rPr>
          <w:rFonts w:ascii="Times New Roman" w:hAnsi="Times New Roman"/>
          <w:b w:val="0"/>
          <w:i w:val="0"/>
          <w:sz w:val="22"/>
          <w:szCs w:val="22"/>
        </w:rPr>
        <w:t xml:space="preserve">Toimittajan tuotteiden tai palveluun </w:t>
      </w:r>
      <w:r w:rsidR="00BB564E" w:rsidRPr="00D71C3C">
        <w:rPr>
          <w:rFonts w:ascii="Times New Roman" w:hAnsi="Times New Roman"/>
          <w:b w:val="0"/>
          <w:i w:val="0"/>
          <w:sz w:val="22"/>
          <w:szCs w:val="22"/>
        </w:rPr>
        <w:t>liittyvien ohjelmistojen sopimuksen mukainen käyttö rikkoo kolmannen osapuolen immateriaalioikeuksia, on Toimittajalla oikeus hankkia omalla kustannuksellaan oikeus käytön jatkamiseen, korvata käyttö toiminnallisesti vastaavalla</w:t>
      </w:r>
      <w:r w:rsidR="00BB564E" w:rsidRPr="00D71C3C">
        <w:rPr>
          <w:rFonts w:ascii="Times New Roman" w:hAnsi="Times New Roman"/>
          <w:b w:val="0"/>
          <w:i w:val="0"/>
          <w:color w:val="000000"/>
          <w:sz w:val="22"/>
          <w:szCs w:val="22"/>
        </w:rPr>
        <w:t xml:space="preserve"> tavalla tai muuttaa </w:t>
      </w:r>
      <w:r w:rsidRPr="00D71C3C">
        <w:rPr>
          <w:rFonts w:ascii="Times New Roman" w:hAnsi="Times New Roman"/>
          <w:b w:val="0"/>
          <w:i w:val="0"/>
          <w:color w:val="000000"/>
          <w:sz w:val="22"/>
          <w:szCs w:val="22"/>
        </w:rPr>
        <w:t>tuotteita tai p</w:t>
      </w:r>
      <w:r w:rsidR="00BB564E" w:rsidRPr="00D71C3C">
        <w:rPr>
          <w:rFonts w:ascii="Times New Roman" w:hAnsi="Times New Roman"/>
          <w:b w:val="0"/>
          <w:i w:val="0"/>
          <w:color w:val="000000"/>
          <w:sz w:val="22"/>
          <w:szCs w:val="22"/>
        </w:rPr>
        <w:t>alvelu</w:t>
      </w:r>
      <w:r w:rsidRPr="00D71C3C">
        <w:rPr>
          <w:rFonts w:ascii="Times New Roman" w:hAnsi="Times New Roman"/>
          <w:b w:val="0"/>
          <w:i w:val="0"/>
          <w:color w:val="000000"/>
          <w:sz w:val="22"/>
          <w:szCs w:val="22"/>
        </w:rPr>
        <w:t>j</w:t>
      </w:r>
      <w:r w:rsidR="00BB564E" w:rsidRPr="00D71C3C">
        <w:rPr>
          <w:rFonts w:ascii="Times New Roman" w:hAnsi="Times New Roman"/>
          <w:b w:val="0"/>
          <w:i w:val="0"/>
          <w:color w:val="000000"/>
          <w:sz w:val="22"/>
          <w:szCs w:val="22"/>
        </w:rPr>
        <w:t xml:space="preserve">a niin, ettei kolmannen oikeuksia loukata. </w:t>
      </w:r>
    </w:p>
    <w:p w:rsidR="006A1180" w:rsidRPr="00D71C3C" w:rsidRDefault="00C057F7" w:rsidP="00C057F7">
      <w:pPr>
        <w:tabs>
          <w:tab w:val="left" w:pos="1680"/>
        </w:tabs>
        <w:ind w:right="-39"/>
        <w:rPr>
          <w:color w:val="000000"/>
          <w:sz w:val="22"/>
          <w:szCs w:val="22"/>
        </w:rPr>
      </w:pPr>
      <w:r w:rsidRPr="00D71C3C">
        <w:rPr>
          <w:color w:val="000000"/>
          <w:sz w:val="22"/>
          <w:szCs w:val="22"/>
        </w:rPr>
        <w:tab/>
      </w:r>
    </w:p>
    <w:p w:rsidR="00044764" w:rsidRPr="00D71C3C" w:rsidRDefault="00044764" w:rsidP="00C057F7">
      <w:pPr>
        <w:pStyle w:val="Otsikko1"/>
        <w:rPr>
          <w:rFonts w:ascii="Times New Roman" w:hAnsi="Times New Roman"/>
          <w:b w:val="0"/>
          <w:sz w:val="22"/>
          <w:szCs w:val="22"/>
        </w:rPr>
      </w:pPr>
      <w:r w:rsidRPr="00D71C3C">
        <w:rPr>
          <w:rFonts w:ascii="Times New Roman" w:hAnsi="Times New Roman"/>
          <w:sz w:val="22"/>
          <w:szCs w:val="22"/>
        </w:rPr>
        <w:t xml:space="preserve"> </w:t>
      </w:r>
      <w:r w:rsidR="004F6737" w:rsidRPr="00D71C3C">
        <w:rPr>
          <w:rFonts w:ascii="Times New Roman" w:hAnsi="Times New Roman"/>
          <w:sz w:val="22"/>
          <w:szCs w:val="22"/>
        </w:rPr>
        <w:t xml:space="preserve"> </w:t>
      </w:r>
      <w:r w:rsidR="005D6D24" w:rsidRPr="00D71C3C">
        <w:rPr>
          <w:rFonts w:ascii="Times New Roman" w:hAnsi="Times New Roman"/>
          <w:sz w:val="22"/>
          <w:szCs w:val="22"/>
        </w:rPr>
        <w:t xml:space="preserve">  </w:t>
      </w:r>
      <w:r w:rsidR="005D6D24" w:rsidRPr="00D71C3C">
        <w:rPr>
          <w:rStyle w:val="Otsikko1Char"/>
          <w:rFonts w:ascii="Times New Roman" w:hAnsi="Times New Roman"/>
          <w:b/>
          <w:sz w:val="22"/>
          <w:szCs w:val="22"/>
        </w:rPr>
        <w:t>Asiakkaan aineistot</w:t>
      </w:r>
    </w:p>
    <w:p w:rsidR="00044764" w:rsidRPr="00D71C3C" w:rsidRDefault="00044764" w:rsidP="00044764">
      <w:pPr>
        <w:pStyle w:val="Leipteksti"/>
        <w:rPr>
          <w:sz w:val="22"/>
          <w:szCs w:val="22"/>
        </w:rPr>
      </w:pPr>
    </w:p>
    <w:p w:rsidR="00044764" w:rsidRPr="00D71C3C" w:rsidRDefault="00573B70" w:rsidP="00044764">
      <w:pPr>
        <w:pStyle w:val="Leipteksti"/>
        <w:rPr>
          <w:sz w:val="22"/>
          <w:szCs w:val="22"/>
        </w:rPr>
      </w:pPr>
      <w:r w:rsidRPr="00D71C3C">
        <w:rPr>
          <w:sz w:val="22"/>
          <w:szCs w:val="22"/>
        </w:rPr>
        <w:t xml:space="preserve">Toimittaja säilyttää </w:t>
      </w:r>
      <w:r w:rsidR="00453750" w:rsidRPr="00D71C3C">
        <w:rPr>
          <w:sz w:val="22"/>
          <w:szCs w:val="22"/>
        </w:rPr>
        <w:t xml:space="preserve">mahdollisia </w:t>
      </w:r>
      <w:r w:rsidR="00044764" w:rsidRPr="00D71C3C">
        <w:rPr>
          <w:sz w:val="22"/>
          <w:szCs w:val="22"/>
        </w:rPr>
        <w:t>Asiakka</w:t>
      </w:r>
      <w:r w:rsidR="00B773F4" w:rsidRPr="00D71C3C">
        <w:rPr>
          <w:sz w:val="22"/>
          <w:szCs w:val="22"/>
        </w:rPr>
        <w:t>a</w:t>
      </w:r>
      <w:r w:rsidR="00044764" w:rsidRPr="00D71C3C">
        <w:rPr>
          <w:sz w:val="22"/>
          <w:szCs w:val="22"/>
        </w:rPr>
        <w:t xml:space="preserve">n aineistoja Asiakkaan lisenssin voimassaolon ajan. </w:t>
      </w:r>
      <w:r w:rsidR="00956993" w:rsidRPr="00D71C3C">
        <w:rPr>
          <w:sz w:val="22"/>
          <w:szCs w:val="22"/>
        </w:rPr>
        <w:t>Toimittaja te</w:t>
      </w:r>
      <w:r w:rsidR="00CA01F9">
        <w:rPr>
          <w:sz w:val="22"/>
          <w:szCs w:val="22"/>
        </w:rPr>
        <w:t xml:space="preserve">kee päivittäin </w:t>
      </w:r>
      <w:r w:rsidR="00956993" w:rsidRPr="00D71C3C">
        <w:rPr>
          <w:sz w:val="22"/>
          <w:szCs w:val="22"/>
        </w:rPr>
        <w:t xml:space="preserve">varmuuskopiot Asiakkaan aineistoista. </w:t>
      </w:r>
    </w:p>
    <w:p w:rsidR="00C057F7" w:rsidRPr="00D71C3C" w:rsidRDefault="00C057F7" w:rsidP="00C057F7">
      <w:pPr>
        <w:pStyle w:val="Otsikko1"/>
        <w:numPr>
          <w:ilvl w:val="0"/>
          <w:numId w:val="0"/>
        </w:numPr>
        <w:ind w:left="432"/>
        <w:rPr>
          <w:rFonts w:ascii="Times New Roman" w:hAnsi="Times New Roman"/>
          <w:sz w:val="22"/>
          <w:szCs w:val="22"/>
        </w:rPr>
      </w:pPr>
    </w:p>
    <w:p w:rsidR="00F0612D" w:rsidRPr="00D71C3C" w:rsidRDefault="00F0612D" w:rsidP="00C057F7">
      <w:pPr>
        <w:pStyle w:val="Otsikko1"/>
        <w:rPr>
          <w:rFonts w:ascii="Times New Roman" w:hAnsi="Times New Roman"/>
          <w:sz w:val="22"/>
          <w:szCs w:val="22"/>
        </w:rPr>
      </w:pPr>
      <w:r w:rsidRPr="00D71C3C">
        <w:rPr>
          <w:rFonts w:ascii="Times New Roman" w:hAnsi="Times New Roman"/>
          <w:sz w:val="22"/>
          <w:szCs w:val="22"/>
        </w:rPr>
        <w:t xml:space="preserve">Riitojen ratkaisu </w:t>
      </w:r>
    </w:p>
    <w:p w:rsidR="00453750" w:rsidRPr="00D71C3C" w:rsidRDefault="00453750" w:rsidP="00453750">
      <w:pPr>
        <w:rPr>
          <w:sz w:val="22"/>
          <w:szCs w:val="22"/>
        </w:rPr>
      </w:pPr>
    </w:p>
    <w:p w:rsidR="00F0612D" w:rsidRPr="00D71C3C" w:rsidRDefault="00F0612D">
      <w:pPr>
        <w:pStyle w:val="Leipteksti"/>
        <w:rPr>
          <w:sz w:val="22"/>
          <w:szCs w:val="22"/>
        </w:rPr>
      </w:pPr>
      <w:r w:rsidRPr="00D71C3C">
        <w:rPr>
          <w:sz w:val="22"/>
          <w:szCs w:val="22"/>
        </w:rPr>
        <w:t>Tä</w:t>
      </w:r>
      <w:r w:rsidR="00604BDE" w:rsidRPr="00D71C3C">
        <w:rPr>
          <w:sz w:val="22"/>
          <w:szCs w:val="22"/>
        </w:rPr>
        <w:t xml:space="preserve">hän sopimukseen </w:t>
      </w:r>
      <w:r w:rsidRPr="00D71C3C">
        <w:rPr>
          <w:sz w:val="22"/>
          <w:szCs w:val="22"/>
        </w:rPr>
        <w:t>sovelletaan Suomen lakia</w:t>
      </w:r>
      <w:r w:rsidR="00451FF6" w:rsidRPr="00D71C3C">
        <w:rPr>
          <w:sz w:val="22"/>
          <w:szCs w:val="22"/>
        </w:rPr>
        <w:t xml:space="preserve">. Riitojen ratkaisupaikka on </w:t>
      </w:r>
      <w:r w:rsidR="00F96DB2" w:rsidRPr="00D71C3C">
        <w:rPr>
          <w:sz w:val="22"/>
          <w:szCs w:val="22"/>
        </w:rPr>
        <w:t>Helsingin</w:t>
      </w:r>
      <w:r w:rsidR="00B773F4" w:rsidRPr="00D71C3C">
        <w:rPr>
          <w:sz w:val="22"/>
          <w:szCs w:val="22"/>
        </w:rPr>
        <w:t xml:space="preserve"> käräjäoikeus</w:t>
      </w:r>
      <w:r w:rsidRPr="00D71C3C">
        <w:rPr>
          <w:sz w:val="22"/>
          <w:szCs w:val="22"/>
        </w:rPr>
        <w:t>.</w:t>
      </w:r>
    </w:p>
    <w:p w:rsidR="00044764" w:rsidRPr="00D71C3C" w:rsidRDefault="00044764">
      <w:pPr>
        <w:pStyle w:val="Leipteksti"/>
        <w:rPr>
          <w:sz w:val="22"/>
          <w:szCs w:val="22"/>
        </w:rPr>
      </w:pPr>
    </w:p>
    <w:p w:rsidR="006A1180" w:rsidRPr="00D71C3C" w:rsidRDefault="006A1180">
      <w:pPr>
        <w:pStyle w:val="Leipteksti"/>
        <w:rPr>
          <w:sz w:val="22"/>
          <w:szCs w:val="22"/>
        </w:rPr>
      </w:pPr>
    </w:p>
    <w:p w:rsidR="0008651D" w:rsidRPr="00D71C3C" w:rsidRDefault="0008651D">
      <w:pPr>
        <w:widowControl w:val="0"/>
        <w:autoSpaceDE w:val="0"/>
        <w:rPr>
          <w:sz w:val="22"/>
          <w:szCs w:val="22"/>
        </w:rPr>
      </w:pPr>
    </w:p>
    <w:sectPr w:rsidR="0008651D" w:rsidRPr="00D71C3C" w:rsidSect="00680158">
      <w:headerReference w:type="even" r:id="rId8"/>
      <w:headerReference w:type="default" r:id="rId9"/>
      <w:footerReference w:type="even" r:id="rId10"/>
      <w:footerReference w:type="default" r:id="rId11"/>
      <w:headerReference w:type="first" r:id="rId12"/>
      <w:footerReference w:type="first" r:id="rId13"/>
      <w:pgSz w:w="11905" w:h="16837"/>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A3" w:rsidRDefault="00FA45A3" w:rsidP="00FA45A3">
      <w:r>
        <w:separator/>
      </w:r>
    </w:p>
  </w:endnote>
  <w:endnote w:type="continuationSeparator" w:id="0">
    <w:p w:rsidR="00FA45A3" w:rsidRDefault="00FA45A3" w:rsidP="00FA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3" w:rsidRDefault="00FA45A3">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3" w:rsidRDefault="00FA45A3">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3" w:rsidRDefault="00FA45A3">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A3" w:rsidRDefault="00FA45A3" w:rsidP="00FA45A3">
      <w:r>
        <w:separator/>
      </w:r>
    </w:p>
  </w:footnote>
  <w:footnote w:type="continuationSeparator" w:id="0">
    <w:p w:rsidR="00FA45A3" w:rsidRDefault="00FA45A3" w:rsidP="00FA4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3" w:rsidRDefault="00FA45A3">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3" w:rsidRDefault="00FA45A3">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3" w:rsidRDefault="00FA45A3">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1D7837"/>
    <w:multiLevelType w:val="multilevel"/>
    <w:tmpl w:val="49FA8980"/>
    <w:lvl w:ilvl="0">
      <w:start w:val="1"/>
      <w:numFmt w:val="decimal"/>
      <w:pStyle w:val="Otsikko1"/>
      <w:lvlText w:val="%1"/>
      <w:lvlJc w:val="left"/>
      <w:pPr>
        <w:ind w:left="432" w:hanging="432"/>
      </w:pPr>
      <w:rPr>
        <w:color w:val="000000"/>
        <w:sz w:val="36"/>
      </w:rPr>
    </w:lvl>
    <w:lvl w:ilvl="1">
      <w:start w:val="1"/>
      <w:numFmt w:val="decimal"/>
      <w:pStyle w:val="Otsikko2"/>
      <w:lvlText w:val="%1.%2"/>
      <w:lvlJc w:val="left"/>
      <w:pPr>
        <w:ind w:left="576" w:hanging="576"/>
      </w:pPr>
      <w:rPr>
        <w:rFonts w:cs="Cambria"/>
        <w:b w:val="0"/>
        <w:i w:val="0"/>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nsid w:val="2A0C533B"/>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E6B785D"/>
    <w:multiLevelType w:val="multilevel"/>
    <w:tmpl w:val="A7109C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D0D5763"/>
    <w:multiLevelType w:val="multilevel"/>
    <w:tmpl w:val="1D8610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97045E"/>
    <w:multiLevelType w:val="hybridMultilevel"/>
    <w:tmpl w:val="49466990"/>
    <w:lvl w:ilvl="0" w:tplc="3C78317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FE54A2E"/>
    <w:multiLevelType w:val="multilevel"/>
    <w:tmpl w:val="1088A554"/>
    <w:lvl w:ilvl="0">
      <w:start w:val="4"/>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1A02800"/>
    <w:multiLevelType w:val="hybridMultilevel"/>
    <w:tmpl w:val="EE2A6F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049742C"/>
    <w:multiLevelType w:val="multilevel"/>
    <w:tmpl w:val="2D649CB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0"/>
  </w:num>
  <w:num w:numId="5">
    <w:abstractNumId w:val="4"/>
  </w:num>
  <w:num w:numId="6">
    <w:abstractNumId w:val="9"/>
  </w:num>
  <w:num w:numId="7">
    <w:abstractNumId w:val="8"/>
  </w:num>
  <w:num w:numId="8">
    <w:abstractNumId w:val="5"/>
  </w:num>
  <w:num w:numId="9">
    <w:abstractNumId w:val="6"/>
  </w:num>
  <w:num w:numId="10">
    <w:abstractNumId w:val="6"/>
  </w:num>
  <w:num w:numId="11">
    <w:abstractNumId w:val="3"/>
  </w:num>
  <w:num w:numId="12">
    <w:abstractNumId w:val="3"/>
  </w:num>
  <w:num w:numId="13">
    <w:abstractNumId w:val="3"/>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
  <w:rsids>
    <w:rsidRoot w:val="0049762A"/>
    <w:rsid w:val="00014290"/>
    <w:rsid w:val="00035A36"/>
    <w:rsid w:val="00044764"/>
    <w:rsid w:val="000576C9"/>
    <w:rsid w:val="0008651D"/>
    <w:rsid w:val="000977A7"/>
    <w:rsid w:val="00195913"/>
    <w:rsid w:val="001F0148"/>
    <w:rsid w:val="00203EBC"/>
    <w:rsid w:val="00216BAE"/>
    <w:rsid w:val="00286ECA"/>
    <w:rsid w:val="002D372A"/>
    <w:rsid w:val="00312700"/>
    <w:rsid w:val="003376F2"/>
    <w:rsid w:val="003574EC"/>
    <w:rsid w:val="003A6A59"/>
    <w:rsid w:val="004217D7"/>
    <w:rsid w:val="00451FF6"/>
    <w:rsid w:val="00453750"/>
    <w:rsid w:val="0049762A"/>
    <w:rsid w:val="004A456C"/>
    <w:rsid w:val="004E4795"/>
    <w:rsid w:val="004F6737"/>
    <w:rsid w:val="00573B70"/>
    <w:rsid w:val="005C54DD"/>
    <w:rsid w:val="005D3940"/>
    <w:rsid w:val="005D6D24"/>
    <w:rsid w:val="00604BDE"/>
    <w:rsid w:val="006122ED"/>
    <w:rsid w:val="006666AF"/>
    <w:rsid w:val="00680158"/>
    <w:rsid w:val="00681A83"/>
    <w:rsid w:val="006A1180"/>
    <w:rsid w:val="006E188B"/>
    <w:rsid w:val="00881A05"/>
    <w:rsid w:val="00892A51"/>
    <w:rsid w:val="009204E9"/>
    <w:rsid w:val="009565CA"/>
    <w:rsid w:val="00956993"/>
    <w:rsid w:val="009B4017"/>
    <w:rsid w:val="00AA475F"/>
    <w:rsid w:val="00B43C88"/>
    <w:rsid w:val="00B773F4"/>
    <w:rsid w:val="00B906BC"/>
    <w:rsid w:val="00BB564E"/>
    <w:rsid w:val="00C057F7"/>
    <w:rsid w:val="00C23888"/>
    <w:rsid w:val="00C940BC"/>
    <w:rsid w:val="00CA01F9"/>
    <w:rsid w:val="00D34049"/>
    <w:rsid w:val="00D71C3C"/>
    <w:rsid w:val="00DB7748"/>
    <w:rsid w:val="00E21C60"/>
    <w:rsid w:val="00E312A0"/>
    <w:rsid w:val="00E975BF"/>
    <w:rsid w:val="00EE2651"/>
    <w:rsid w:val="00EF55F5"/>
    <w:rsid w:val="00F0612D"/>
    <w:rsid w:val="00F120FC"/>
    <w:rsid w:val="00F468EF"/>
    <w:rsid w:val="00F900C5"/>
    <w:rsid w:val="00F96DB2"/>
    <w:rsid w:val="00FA45A3"/>
    <w:rsid w:val="00FA71E3"/>
    <w:rsid w:val="00FD1DD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0158"/>
    <w:pPr>
      <w:suppressAutoHyphens/>
    </w:pPr>
    <w:rPr>
      <w:sz w:val="24"/>
      <w:szCs w:val="24"/>
      <w:lang w:eastAsia="ar-SA"/>
    </w:rPr>
  </w:style>
  <w:style w:type="paragraph" w:styleId="Otsikko1">
    <w:name w:val="heading 1"/>
    <w:basedOn w:val="Normaali"/>
    <w:next w:val="Normaali"/>
    <w:link w:val="Otsikko1Char"/>
    <w:uiPriority w:val="9"/>
    <w:qFormat/>
    <w:rsid w:val="003A6A59"/>
    <w:pPr>
      <w:keepNext/>
      <w:numPr>
        <w:numId w:val="11"/>
      </w:numPr>
      <w:spacing w:before="240" w:after="60"/>
      <w:outlineLvl w:val="0"/>
    </w:pPr>
    <w:rPr>
      <w:rFonts w:ascii="Cambria" w:hAnsi="Cambria"/>
      <w:b/>
      <w:bCs/>
      <w:kern w:val="32"/>
      <w:sz w:val="32"/>
      <w:szCs w:val="32"/>
    </w:rPr>
  </w:style>
  <w:style w:type="paragraph" w:styleId="Otsikko2">
    <w:name w:val="heading 2"/>
    <w:basedOn w:val="Normaali"/>
    <w:next w:val="Normaali"/>
    <w:link w:val="Otsikko2Char"/>
    <w:uiPriority w:val="9"/>
    <w:unhideWhenUsed/>
    <w:qFormat/>
    <w:rsid w:val="003A6A59"/>
    <w:pPr>
      <w:keepNext/>
      <w:numPr>
        <w:ilvl w:val="1"/>
        <w:numId w:val="11"/>
      </w:numPr>
      <w:spacing w:before="240" w:after="60"/>
      <w:outlineLvl w:val="1"/>
    </w:pPr>
    <w:rPr>
      <w:rFonts w:ascii="Cambria" w:hAnsi="Cambria"/>
      <w:b/>
      <w:bCs/>
      <w:i/>
      <w:iCs/>
      <w:sz w:val="28"/>
      <w:szCs w:val="28"/>
    </w:rPr>
  </w:style>
  <w:style w:type="paragraph" w:styleId="Otsikko3">
    <w:name w:val="heading 3"/>
    <w:basedOn w:val="Normaali"/>
    <w:next w:val="Leipteksti"/>
    <w:qFormat/>
    <w:rsid w:val="00680158"/>
    <w:pPr>
      <w:numPr>
        <w:ilvl w:val="2"/>
        <w:numId w:val="11"/>
      </w:numPr>
      <w:spacing w:before="280" w:after="280"/>
      <w:outlineLvl w:val="2"/>
    </w:pPr>
    <w:rPr>
      <w:b/>
      <w:bCs/>
      <w:sz w:val="27"/>
      <w:szCs w:val="27"/>
    </w:rPr>
  </w:style>
  <w:style w:type="paragraph" w:styleId="Otsikko4">
    <w:name w:val="heading 4"/>
    <w:basedOn w:val="Normaali"/>
    <w:next w:val="Normaali"/>
    <w:link w:val="Otsikko4Char"/>
    <w:uiPriority w:val="9"/>
    <w:semiHidden/>
    <w:unhideWhenUsed/>
    <w:qFormat/>
    <w:rsid w:val="003A6A59"/>
    <w:pPr>
      <w:keepNext/>
      <w:numPr>
        <w:ilvl w:val="3"/>
        <w:numId w:val="11"/>
      </w:numPr>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semiHidden/>
    <w:unhideWhenUsed/>
    <w:qFormat/>
    <w:rsid w:val="003A6A59"/>
    <w:pPr>
      <w:numPr>
        <w:ilvl w:val="4"/>
        <w:numId w:val="11"/>
      </w:num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
    <w:semiHidden/>
    <w:unhideWhenUsed/>
    <w:qFormat/>
    <w:rsid w:val="003A6A59"/>
    <w:pPr>
      <w:numPr>
        <w:ilvl w:val="5"/>
        <w:numId w:val="11"/>
      </w:numPr>
      <w:spacing w:before="240" w:after="60"/>
      <w:outlineLvl w:val="5"/>
    </w:pPr>
    <w:rPr>
      <w:rFonts w:ascii="Calibri" w:hAnsi="Calibri"/>
      <w:b/>
      <w:bCs/>
      <w:sz w:val="22"/>
      <w:szCs w:val="22"/>
    </w:rPr>
  </w:style>
  <w:style w:type="paragraph" w:styleId="Otsikko7">
    <w:name w:val="heading 7"/>
    <w:basedOn w:val="Normaali"/>
    <w:next w:val="Normaali"/>
    <w:link w:val="Otsikko7Char"/>
    <w:uiPriority w:val="9"/>
    <w:semiHidden/>
    <w:unhideWhenUsed/>
    <w:qFormat/>
    <w:rsid w:val="003A6A59"/>
    <w:pPr>
      <w:numPr>
        <w:ilvl w:val="6"/>
        <w:numId w:val="11"/>
      </w:numPr>
      <w:spacing w:before="240" w:after="60"/>
      <w:outlineLvl w:val="6"/>
    </w:pPr>
    <w:rPr>
      <w:rFonts w:ascii="Calibri" w:hAnsi="Calibri"/>
    </w:rPr>
  </w:style>
  <w:style w:type="paragraph" w:styleId="Otsikko8">
    <w:name w:val="heading 8"/>
    <w:basedOn w:val="Normaali"/>
    <w:next w:val="Normaali"/>
    <w:link w:val="Otsikko8Char"/>
    <w:uiPriority w:val="9"/>
    <w:semiHidden/>
    <w:unhideWhenUsed/>
    <w:qFormat/>
    <w:rsid w:val="003A6A59"/>
    <w:pPr>
      <w:numPr>
        <w:ilvl w:val="7"/>
        <w:numId w:val="11"/>
      </w:numPr>
      <w:spacing w:before="240" w:after="60"/>
      <w:outlineLvl w:val="7"/>
    </w:pPr>
    <w:rPr>
      <w:rFonts w:ascii="Calibri" w:hAnsi="Calibri"/>
      <w:i/>
      <w:iCs/>
    </w:rPr>
  </w:style>
  <w:style w:type="paragraph" w:styleId="Otsikko9">
    <w:name w:val="heading 9"/>
    <w:basedOn w:val="Normaali"/>
    <w:next w:val="Normaali"/>
    <w:link w:val="Otsikko9Char"/>
    <w:uiPriority w:val="9"/>
    <w:semiHidden/>
    <w:unhideWhenUsed/>
    <w:qFormat/>
    <w:rsid w:val="003A6A59"/>
    <w:pPr>
      <w:numPr>
        <w:ilvl w:val="8"/>
        <w:numId w:val="11"/>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rsid w:val="00680158"/>
  </w:style>
  <w:style w:type="character" w:styleId="Voimakas">
    <w:name w:val="Strong"/>
    <w:basedOn w:val="Kappaleenoletusfontti1"/>
    <w:qFormat/>
    <w:rsid w:val="00680158"/>
    <w:rPr>
      <w:b/>
      <w:bCs/>
    </w:rPr>
  </w:style>
  <w:style w:type="character" w:styleId="Hyperlinkki">
    <w:name w:val="Hyperlink"/>
    <w:basedOn w:val="Kappaleenoletusfontti1"/>
    <w:rsid w:val="00680158"/>
    <w:rPr>
      <w:color w:val="0000FF"/>
      <w:u w:val="single"/>
    </w:rPr>
  </w:style>
  <w:style w:type="character" w:customStyle="1" w:styleId="Numerointisymbolit">
    <w:name w:val="Numerointisymbolit"/>
    <w:rsid w:val="00680158"/>
  </w:style>
  <w:style w:type="character" w:customStyle="1" w:styleId="Luettelomerkit">
    <w:name w:val="Luettelomerkit"/>
    <w:rsid w:val="00680158"/>
    <w:rPr>
      <w:rFonts w:ascii="OpenSymbol" w:eastAsia="OpenSymbol" w:hAnsi="OpenSymbol" w:cs="OpenSymbol"/>
    </w:rPr>
  </w:style>
  <w:style w:type="paragraph" w:customStyle="1" w:styleId="Otsikko10">
    <w:name w:val="Otsikko1"/>
    <w:basedOn w:val="Normaali"/>
    <w:next w:val="Leipteksti"/>
    <w:rsid w:val="00680158"/>
    <w:pPr>
      <w:keepNext/>
      <w:spacing w:before="240" w:after="120"/>
    </w:pPr>
    <w:rPr>
      <w:rFonts w:ascii="Arial" w:eastAsia="MS Mincho" w:hAnsi="Arial" w:cs="Tahoma"/>
      <w:sz w:val="28"/>
      <w:szCs w:val="28"/>
    </w:rPr>
  </w:style>
  <w:style w:type="paragraph" w:styleId="Leipteksti">
    <w:name w:val="Body Text"/>
    <w:basedOn w:val="Normaali"/>
    <w:rsid w:val="00680158"/>
    <w:pPr>
      <w:spacing w:after="120"/>
    </w:pPr>
  </w:style>
  <w:style w:type="paragraph" w:styleId="Luettelo">
    <w:name w:val="List"/>
    <w:basedOn w:val="Leipteksti"/>
    <w:rsid w:val="00680158"/>
    <w:rPr>
      <w:rFonts w:cs="Tahoma"/>
    </w:rPr>
  </w:style>
  <w:style w:type="paragraph" w:customStyle="1" w:styleId="Kuvaotsikko">
    <w:name w:val="Kuvaotsikko"/>
    <w:basedOn w:val="Normaali"/>
    <w:rsid w:val="00680158"/>
    <w:pPr>
      <w:suppressLineNumbers/>
      <w:spacing w:before="120" w:after="120"/>
    </w:pPr>
    <w:rPr>
      <w:rFonts w:cs="Tahoma"/>
      <w:i/>
      <w:iCs/>
    </w:rPr>
  </w:style>
  <w:style w:type="paragraph" w:customStyle="1" w:styleId="Hakemisto">
    <w:name w:val="Hakemisto"/>
    <w:basedOn w:val="Normaali"/>
    <w:rsid w:val="00680158"/>
    <w:pPr>
      <w:suppressLineNumbers/>
    </w:pPr>
    <w:rPr>
      <w:rFonts w:cs="Tahoma"/>
    </w:rPr>
  </w:style>
  <w:style w:type="paragraph" w:styleId="NormaaliWeb">
    <w:name w:val="Normal (Web)"/>
    <w:basedOn w:val="Normaali"/>
    <w:rsid w:val="00680158"/>
    <w:pPr>
      <w:spacing w:before="280" w:after="280"/>
    </w:pPr>
  </w:style>
  <w:style w:type="paragraph" w:styleId="Seliteteksti">
    <w:name w:val="Balloon Text"/>
    <w:basedOn w:val="Normaali"/>
    <w:link w:val="SelitetekstiChar"/>
    <w:uiPriority w:val="99"/>
    <w:semiHidden/>
    <w:unhideWhenUsed/>
    <w:rsid w:val="000977A7"/>
    <w:rPr>
      <w:rFonts w:ascii="Tahoma" w:hAnsi="Tahoma" w:cs="Tahoma"/>
      <w:sz w:val="16"/>
      <w:szCs w:val="16"/>
    </w:rPr>
  </w:style>
  <w:style w:type="character" w:customStyle="1" w:styleId="SelitetekstiChar">
    <w:name w:val="Seliteteksti Char"/>
    <w:basedOn w:val="Kappaleenoletusfontti"/>
    <w:link w:val="Seliteteksti"/>
    <w:uiPriority w:val="99"/>
    <w:semiHidden/>
    <w:rsid w:val="000977A7"/>
    <w:rPr>
      <w:rFonts w:ascii="Tahoma" w:hAnsi="Tahoma" w:cs="Tahoma"/>
      <w:sz w:val="16"/>
      <w:szCs w:val="16"/>
      <w:lang w:eastAsia="ar-SA"/>
    </w:rPr>
  </w:style>
  <w:style w:type="character" w:styleId="Kommentinviite">
    <w:name w:val="annotation reference"/>
    <w:basedOn w:val="Kappaleenoletusfontti"/>
    <w:uiPriority w:val="99"/>
    <w:semiHidden/>
    <w:unhideWhenUsed/>
    <w:rsid w:val="006122ED"/>
    <w:rPr>
      <w:sz w:val="16"/>
      <w:szCs w:val="16"/>
    </w:rPr>
  </w:style>
  <w:style w:type="paragraph" w:styleId="Kommentinteksti">
    <w:name w:val="annotation text"/>
    <w:basedOn w:val="Normaali"/>
    <w:link w:val="KommentintekstiChar"/>
    <w:uiPriority w:val="99"/>
    <w:semiHidden/>
    <w:unhideWhenUsed/>
    <w:rsid w:val="006122ED"/>
    <w:rPr>
      <w:sz w:val="20"/>
      <w:szCs w:val="20"/>
    </w:rPr>
  </w:style>
  <w:style w:type="character" w:customStyle="1" w:styleId="KommentintekstiChar">
    <w:name w:val="Kommentin teksti Char"/>
    <w:basedOn w:val="Kappaleenoletusfontti"/>
    <w:link w:val="Kommentinteksti"/>
    <w:uiPriority w:val="99"/>
    <w:semiHidden/>
    <w:rsid w:val="006122ED"/>
    <w:rPr>
      <w:lang w:eastAsia="ar-SA"/>
    </w:rPr>
  </w:style>
  <w:style w:type="paragraph" w:styleId="Kommentinotsikko">
    <w:name w:val="annotation subject"/>
    <w:basedOn w:val="Kommentinteksti"/>
    <w:next w:val="Kommentinteksti"/>
    <w:link w:val="KommentinotsikkoChar"/>
    <w:uiPriority w:val="99"/>
    <w:semiHidden/>
    <w:unhideWhenUsed/>
    <w:rsid w:val="006122ED"/>
    <w:rPr>
      <w:b/>
      <w:bCs/>
    </w:rPr>
  </w:style>
  <w:style w:type="character" w:customStyle="1" w:styleId="KommentinotsikkoChar">
    <w:name w:val="Kommentin otsikko Char"/>
    <w:basedOn w:val="KommentintekstiChar"/>
    <w:link w:val="Kommentinotsikko"/>
    <w:uiPriority w:val="99"/>
    <w:semiHidden/>
    <w:rsid w:val="006122ED"/>
    <w:rPr>
      <w:b/>
      <w:bCs/>
      <w:lang w:eastAsia="ar-SA"/>
    </w:rPr>
  </w:style>
  <w:style w:type="paragraph" w:styleId="Luettelokappale">
    <w:name w:val="List Paragraph"/>
    <w:basedOn w:val="Normaali"/>
    <w:uiPriority w:val="34"/>
    <w:qFormat/>
    <w:rsid w:val="003A6A59"/>
    <w:pPr>
      <w:ind w:left="1304"/>
    </w:pPr>
  </w:style>
  <w:style w:type="character" w:customStyle="1" w:styleId="Otsikko1Char">
    <w:name w:val="Otsikko 1 Char"/>
    <w:basedOn w:val="Kappaleenoletusfontti"/>
    <w:link w:val="Otsikko1"/>
    <w:uiPriority w:val="9"/>
    <w:rsid w:val="003A6A59"/>
    <w:rPr>
      <w:rFonts w:ascii="Cambria" w:eastAsia="Times New Roman" w:hAnsi="Cambria" w:cs="Times New Roman"/>
      <w:b/>
      <w:bCs/>
      <w:kern w:val="32"/>
      <w:sz w:val="32"/>
      <w:szCs w:val="32"/>
      <w:lang w:eastAsia="ar-SA"/>
    </w:rPr>
  </w:style>
  <w:style w:type="character" w:customStyle="1" w:styleId="Otsikko2Char">
    <w:name w:val="Otsikko 2 Char"/>
    <w:basedOn w:val="Kappaleenoletusfontti"/>
    <w:link w:val="Otsikko2"/>
    <w:uiPriority w:val="9"/>
    <w:rsid w:val="003A6A59"/>
    <w:rPr>
      <w:rFonts w:ascii="Cambria" w:eastAsia="Times New Roman" w:hAnsi="Cambria" w:cs="Times New Roman"/>
      <w:b/>
      <w:bCs/>
      <w:i/>
      <w:iCs/>
      <w:sz w:val="28"/>
      <w:szCs w:val="28"/>
      <w:lang w:eastAsia="ar-SA"/>
    </w:rPr>
  </w:style>
  <w:style w:type="character" w:customStyle="1" w:styleId="Otsikko4Char">
    <w:name w:val="Otsikko 4 Char"/>
    <w:basedOn w:val="Kappaleenoletusfontti"/>
    <w:link w:val="Otsikko4"/>
    <w:uiPriority w:val="9"/>
    <w:semiHidden/>
    <w:rsid w:val="003A6A59"/>
    <w:rPr>
      <w:rFonts w:ascii="Calibri" w:eastAsia="Times New Roman" w:hAnsi="Calibri" w:cs="Times New Roman"/>
      <w:b/>
      <w:bCs/>
      <w:sz w:val="28"/>
      <w:szCs w:val="28"/>
      <w:lang w:eastAsia="ar-SA"/>
    </w:rPr>
  </w:style>
  <w:style w:type="character" w:customStyle="1" w:styleId="Otsikko5Char">
    <w:name w:val="Otsikko 5 Char"/>
    <w:basedOn w:val="Kappaleenoletusfontti"/>
    <w:link w:val="Otsikko5"/>
    <w:uiPriority w:val="9"/>
    <w:semiHidden/>
    <w:rsid w:val="003A6A59"/>
    <w:rPr>
      <w:rFonts w:ascii="Calibri" w:eastAsia="Times New Roman" w:hAnsi="Calibri" w:cs="Times New Roman"/>
      <w:b/>
      <w:bCs/>
      <w:i/>
      <w:iCs/>
      <w:sz w:val="26"/>
      <w:szCs w:val="26"/>
      <w:lang w:eastAsia="ar-SA"/>
    </w:rPr>
  </w:style>
  <w:style w:type="character" w:customStyle="1" w:styleId="Otsikko6Char">
    <w:name w:val="Otsikko 6 Char"/>
    <w:basedOn w:val="Kappaleenoletusfontti"/>
    <w:link w:val="Otsikko6"/>
    <w:uiPriority w:val="9"/>
    <w:semiHidden/>
    <w:rsid w:val="003A6A59"/>
    <w:rPr>
      <w:rFonts w:ascii="Calibri" w:eastAsia="Times New Roman" w:hAnsi="Calibri" w:cs="Times New Roman"/>
      <w:b/>
      <w:bCs/>
      <w:sz w:val="22"/>
      <w:szCs w:val="22"/>
      <w:lang w:eastAsia="ar-SA"/>
    </w:rPr>
  </w:style>
  <w:style w:type="character" w:customStyle="1" w:styleId="Otsikko7Char">
    <w:name w:val="Otsikko 7 Char"/>
    <w:basedOn w:val="Kappaleenoletusfontti"/>
    <w:link w:val="Otsikko7"/>
    <w:uiPriority w:val="9"/>
    <w:semiHidden/>
    <w:rsid w:val="003A6A59"/>
    <w:rPr>
      <w:rFonts w:ascii="Calibri" w:eastAsia="Times New Roman" w:hAnsi="Calibri" w:cs="Times New Roman"/>
      <w:sz w:val="24"/>
      <w:szCs w:val="24"/>
      <w:lang w:eastAsia="ar-SA"/>
    </w:rPr>
  </w:style>
  <w:style w:type="character" w:customStyle="1" w:styleId="Otsikko8Char">
    <w:name w:val="Otsikko 8 Char"/>
    <w:basedOn w:val="Kappaleenoletusfontti"/>
    <w:link w:val="Otsikko8"/>
    <w:uiPriority w:val="9"/>
    <w:semiHidden/>
    <w:rsid w:val="003A6A59"/>
    <w:rPr>
      <w:rFonts w:ascii="Calibri" w:eastAsia="Times New Roman" w:hAnsi="Calibri" w:cs="Times New Roman"/>
      <w:i/>
      <w:iCs/>
      <w:sz w:val="24"/>
      <w:szCs w:val="24"/>
      <w:lang w:eastAsia="ar-SA"/>
    </w:rPr>
  </w:style>
  <w:style w:type="character" w:customStyle="1" w:styleId="Otsikko9Char">
    <w:name w:val="Otsikko 9 Char"/>
    <w:basedOn w:val="Kappaleenoletusfontti"/>
    <w:link w:val="Otsikko9"/>
    <w:uiPriority w:val="9"/>
    <w:semiHidden/>
    <w:rsid w:val="003A6A59"/>
    <w:rPr>
      <w:rFonts w:ascii="Cambria" w:eastAsia="Times New Roman" w:hAnsi="Cambria" w:cs="Times New Roman"/>
      <w:sz w:val="22"/>
      <w:szCs w:val="22"/>
      <w:lang w:eastAsia="ar-SA"/>
    </w:rPr>
  </w:style>
  <w:style w:type="paragraph" w:styleId="Eivli">
    <w:name w:val="No Spacing"/>
    <w:uiPriority w:val="1"/>
    <w:qFormat/>
    <w:rsid w:val="00312700"/>
    <w:rPr>
      <w:rFonts w:ascii="Calibri" w:eastAsia="Calibri" w:hAnsi="Calibri"/>
      <w:sz w:val="22"/>
      <w:szCs w:val="22"/>
      <w:lang w:eastAsia="en-US"/>
    </w:rPr>
  </w:style>
  <w:style w:type="paragraph" w:styleId="Yltunniste">
    <w:name w:val="header"/>
    <w:basedOn w:val="Normaali"/>
    <w:link w:val="YltunnisteChar"/>
    <w:uiPriority w:val="99"/>
    <w:semiHidden/>
    <w:unhideWhenUsed/>
    <w:rsid w:val="00FA45A3"/>
    <w:pPr>
      <w:tabs>
        <w:tab w:val="center" w:pos="4819"/>
        <w:tab w:val="right" w:pos="9638"/>
      </w:tabs>
    </w:pPr>
  </w:style>
  <w:style w:type="character" w:customStyle="1" w:styleId="YltunnisteChar">
    <w:name w:val="Ylätunniste Char"/>
    <w:basedOn w:val="Kappaleenoletusfontti"/>
    <w:link w:val="Yltunniste"/>
    <w:uiPriority w:val="99"/>
    <w:semiHidden/>
    <w:rsid w:val="00FA45A3"/>
    <w:rPr>
      <w:sz w:val="24"/>
      <w:szCs w:val="24"/>
      <w:lang w:eastAsia="ar-SA"/>
    </w:rPr>
  </w:style>
  <w:style w:type="paragraph" w:styleId="Alatunniste">
    <w:name w:val="footer"/>
    <w:basedOn w:val="Normaali"/>
    <w:link w:val="AlatunnisteChar"/>
    <w:uiPriority w:val="99"/>
    <w:semiHidden/>
    <w:unhideWhenUsed/>
    <w:rsid w:val="00FA45A3"/>
    <w:pPr>
      <w:tabs>
        <w:tab w:val="center" w:pos="4819"/>
        <w:tab w:val="right" w:pos="9638"/>
      </w:tabs>
    </w:pPr>
  </w:style>
  <w:style w:type="character" w:customStyle="1" w:styleId="AlatunnisteChar">
    <w:name w:val="Alatunniste Char"/>
    <w:basedOn w:val="Kappaleenoletusfontti"/>
    <w:link w:val="Alatunniste"/>
    <w:uiPriority w:val="99"/>
    <w:semiHidden/>
    <w:rsid w:val="00FA45A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0158"/>
    <w:pPr>
      <w:suppressAutoHyphens/>
    </w:pPr>
    <w:rPr>
      <w:sz w:val="24"/>
      <w:szCs w:val="24"/>
      <w:lang w:eastAsia="ar-SA"/>
    </w:rPr>
  </w:style>
  <w:style w:type="paragraph" w:styleId="Otsikko1">
    <w:name w:val="heading 1"/>
    <w:basedOn w:val="Normaali"/>
    <w:next w:val="Normaali"/>
    <w:link w:val="Otsikko1Char"/>
    <w:uiPriority w:val="9"/>
    <w:qFormat/>
    <w:rsid w:val="003A6A59"/>
    <w:pPr>
      <w:keepNext/>
      <w:numPr>
        <w:numId w:val="11"/>
      </w:numPr>
      <w:spacing w:before="240" w:after="60"/>
      <w:outlineLvl w:val="0"/>
    </w:pPr>
    <w:rPr>
      <w:rFonts w:ascii="Cambria" w:hAnsi="Cambria"/>
      <w:b/>
      <w:bCs/>
      <w:kern w:val="32"/>
      <w:sz w:val="32"/>
      <w:szCs w:val="32"/>
    </w:rPr>
  </w:style>
  <w:style w:type="paragraph" w:styleId="Otsikko2">
    <w:name w:val="heading 2"/>
    <w:basedOn w:val="Normaali"/>
    <w:next w:val="Normaali"/>
    <w:link w:val="Otsikko2Char"/>
    <w:uiPriority w:val="9"/>
    <w:unhideWhenUsed/>
    <w:qFormat/>
    <w:rsid w:val="003A6A59"/>
    <w:pPr>
      <w:keepNext/>
      <w:numPr>
        <w:ilvl w:val="1"/>
        <w:numId w:val="11"/>
      </w:numPr>
      <w:spacing w:before="240" w:after="60"/>
      <w:outlineLvl w:val="1"/>
    </w:pPr>
    <w:rPr>
      <w:rFonts w:ascii="Cambria" w:hAnsi="Cambria"/>
      <w:b/>
      <w:bCs/>
      <w:i/>
      <w:iCs/>
      <w:sz w:val="28"/>
      <w:szCs w:val="28"/>
    </w:rPr>
  </w:style>
  <w:style w:type="paragraph" w:styleId="Otsikko3">
    <w:name w:val="heading 3"/>
    <w:basedOn w:val="Normaali"/>
    <w:next w:val="Leipteksti"/>
    <w:qFormat/>
    <w:rsid w:val="00680158"/>
    <w:pPr>
      <w:numPr>
        <w:ilvl w:val="2"/>
        <w:numId w:val="11"/>
      </w:numPr>
      <w:spacing w:before="280" w:after="280"/>
      <w:outlineLvl w:val="2"/>
    </w:pPr>
    <w:rPr>
      <w:b/>
      <w:bCs/>
      <w:sz w:val="27"/>
      <w:szCs w:val="27"/>
    </w:rPr>
  </w:style>
  <w:style w:type="paragraph" w:styleId="Otsikko4">
    <w:name w:val="heading 4"/>
    <w:basedOn w:val="Normaali"/>
    <w:next w:val="Normaali"/>
    <w:link w:val="Otsikko4Char"/>
    <w:uiPriority w:val="9"/>
    <w:semiHidden/>
    <w:unhideWhenUsed/>
    <w:qFormat/>
    <w:rsid w:val="003A6A59"/>
    <w:pPr>
      <w:keepNext/>
      <w:numPr>
        <w:ilvl w:val="3"/>
        <w:numId w:val="11"/>
      </w:numPr>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semiHidden/>
    <w:unhideWhenUsed/>
    <w:qFormat/>
    <w:rsid w:val="003A6A59"/>
    <w:pPr>
      <w:numPr>
        <w:ilvl w:val="4"/>
        <w:numId w:val="11"/>
      </w:num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
    <w:semiHidden/>
    <w:unhideWhenUsed/>
    <w:qFormat/>
    <w:rsid w:val="003A6A59"/>
    <w:pPr>
      <w:numPr>
        <w:ilvl w:val="5"/>
        <w:numId w:val="11"/>
      </w:numPr>
      <w:spacing w:before="240" w:after="60"/>
      <w:outlineLvl w:val="5"/>
    </w:pPr>
    <w:rPr>
      <w:rFonts w:ascii="Calibri" w:hAnsi="Calibri"/>
      <w:b/>
      <w:bCs/>
      <w:sz w:val="22"/>
      <w:szCs w:val="22"/>
    </w:rPr>
  </w:style>
  <w:style w:type="paragraph" w:styleId="Otsikko7">
    <w:name w:val="heading 7"/>
    <w:basedOn w:val="Normaali"/>
    <w:next w:val="Normaali"/>
    <w:link w:val="Otsikko7Char"/>
    <w:uiPriority w:val="9"/>
    <w:semiHidden/>
    <w:unhideWhenUsed/>
    <w:qFormat/>
    <w:rsid w:val="003A6A59"/>
    <w:pPr>
      <w:numPr>
        <w:ilvl w:val="6"/>
        <w:numId w:val="11"/>
      </w:numPr>
      <w:spacing w:before="240" w:after="60"/>
      <w:outlineLvl w:val="6"/>
    </w:pPr>
    <w:rPr>
      <w:rFonts w:ascii="Calibri" w:hAnsi="Calibri"/>
    </w:rPr>
  </w:style>
  <w:style w:type="paragraph" w:styleId="Otsikko8">
    <w:name w:val="heading 8"/>
    <w:basedOn w:val="Normaali"/>
    <w:next w:val="Normaali"/>
    <w:link w:val="Otsikko8Char"/>
    <w:uiPriority w:val="9"/>
    <w:semiHidden/>
    <w:unhideWhenUsed/>
    <w:qFormat/>
    <w:rsid w:val="003A6A59"/>
    <w:pPr>
      <w:numPr>
        <w:ilvl w:val="7"/>
        <w:numId w:val="11"/>
      </w:numPr>
      <w:spacing w:before="240" w:after="60"/>
      <w:outlineLvl w:val="7"/>
    </w:pPr>
    <w:rPr>
      <w:rFonts w:ascii="Calibri" w:hAnsi="Calibri"/>
      <w:i/>
      <w:iCs/>
    </w:rPr>
  </w:style>
  <w:style w:type="paragraph" w:styleId="Otsikko9">
    <w:name w:val="heading 9"/>
    <w:basedOn w:val="Normaali"/>
    <w:next w:val="Normaali"/>
    <w:link w:val="Otsikko9Char"/>
    <w:uiPriority w:val="9"/>
    <w:semiHidden/>
    <w:unhideWhenUsed/>
    <w:qFormat/>
    <w:rsid w:val="003A6A59"/>
    <w:pPr>
      <w:numPr>
        <w:ilvl w:val="8"/>
        <w:numId w:val="11"/>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rsid w:val="00680158"/>
  </w:style>
  <w:style w:type="character" w:styleId="Voimakas">
    <w:name w:val="Strong"/>
    <w:basedOn w:val="Kappaleenoletusfontti1"/>
    <w:qFormat/>
    <w:rsid w:val="00680158"/>
    <w:rPr>
      <w:b/>
      <w:bCs/>
    </w:rPr>
  </w:style>
  <w:style w:type="character" w:styleId="Hyperlinkki">
    <w:name w:val="Hyperlink"/>
    <w:basedOn w:val="Kappaleenoletusfontti1"/>
    <w:rsid w:val="00680158"/>
    <w:rPr>
      <w:color w:val="0000FF"/>
      <w:u w:val="single"/>
    </w:rPr>
  </w:style>
  <w:style w:type="character" w:customStyle="1" w:styleId="Numerointisymbolit">
    <w:name w:val="Numerointisymbolit"/>
    <w:rsid w:val="00680158"/>
  </w:style>
  <w:style w:type="character" w:customStyle="1" w:styleId="Luettelomerkit">
    <w:name w:val="Luettelomerkit"/>
    <w:rsid w:val="00680158"/>
    <w:rPr>
      <w:rFonts w:ascii="OpenSymbol" w:eastAsia="OpenSymbol" w:hAnsi="OpenSymbol" w:cs="OpenSymbol"/>
    </w:rPr>
  </w:style>
  <w:style w:type="paragraph" w:customStyle="1" w:styleId="Otsikko10">
    <w:name w:val="Otsikko1"/>
    <w:basedOn w:val="Normaali"/>
    <w:next w:val="Leipteksti"/>
    <w:rsid w:val="00680158"/>
    <w:pPr>
      <w:keepNext/>
      <w:spacing w:before="240" w:after="120"/>
    </w:pPr>
    <w:rPr>
      <w:rFonts w:ascii="Arial" w:eastAsia="MS Mincho" w:hAnsi="Arial" w:cs="Tahoma"/>
      <w:sz w:val="28"/>
      <w:szCs w:val="28"/>
    </w:rPr>
  </w:style>
  <w:style w:type="paragraph" w:styleId="Leipteksti">
    <w:name w:val="Body Text"/>
    <w:basedOn w:val="Normaali"/>
    <w:rsid w:val="00680158"/>
    <w:pPr>
      <w:spacing w:after="120"/>
    </w:pPr>
  </w:style>
  <w:style w:type="paragraph" w:styleId="Luettelo">
    <w:name w:val="List"/>
    <w:basedOn w:val="Leipteksti"/>
    <w:rsid w:val="00680158"/>
    <w:rPr>
      <w:rFonts w:cs="Tahoma"/>
    </w:rPr>
  </w:style>
  <w:style w:type="paragraph" w:customStyle="1" w:styleId="Kuvaotsikko">
    <w:name w:val="Kuvaotsikko"/>
    <w:basedOn w:val="Normaali"/>
    <w:rsid w:val="00680158"/>
    <w:pPr>
      <w:suppressLineNumbers/>
      <w:spacing w:before="120" w:after="120"/>
    </w:pPr>
    <w:rPr>
      <w:rFonts w:cs="Tahoma"/>
      <w:i/>
      <w:iCs/>
    </w:rPr>
  </w:style>
  <w:style w:type="paragraph" w:customStyle="1" w:styleId="Hakemisto">
    <w:name w:val="Hakemisto"/>
    <w:basedOn w:val="Normaali"/>
    <w:rsid w:val="00680158"/>
    <w:pPr>
      <w:suppressLineNumbers/>
    </w:pPr>
    <w:rPr>
      <w:rFonts w:cs="Tahoma"/>
    </w:rPr>
  </w:style>
  <w:style w:type="paragraph" w:styleId="NormaaliWWW">
    <w:name w:val="Normal (Web)"/>
    <w:basedOn w:val="Normaali"/>
    <w:rsid w:val="00680158"/>
    <w:pPr>
      <w:spacing w:before="280" w:after="280"/>
    </w:pPr>
  </w:style>
  <w:style w:type="paragraph" w:styleId="Seliteteksti">
    <w:name w:val="Balloon Text"/>
    <w:basedOn w:val="Normaali"/>
    <w:link w:val="SelitetekstiChar"/>
    <w:uiPriority w:val="99"/>
    <w:semiHidden/>
    <w:unhideWhenUsed/>
    <w:rsid w:val="000977A7"/>
    <w:rPr>
      <w:rFonts w:ascii="Tahoma" w:hAnsi="Tahoma" w:cs="Tahoma"/>
      <w:sz w:val="16"/>
      <w:szCs w:val="16"/>
    </w:rPr>
  </w:style>
  <w:style w:type="character" w:customStyle="1" w:styleId="SelitetekstiChar">
    <w:name w:val="Seliteteksti Char"/>
    <w:basedOn w:val="Kappaleenoletusfontti"/>
    <w:link w:val="Seliteteksti"/>
    <w:uiPriority w:val="99"/>
    <w:semiHidden/>
    <w:rsid w:val="000977A7"/>
    <w:rPr>
      <w:rFonts w:ascii="Tahoma" w:hAnsi="Tahoma" w:cs="Tahoma"/>
      <w:sz w:val="16"/>
      <w:szCs w:val="16"/>
      <w:lang w:eastAsia="ar-SA"/>
    </w:rPr>
  </w:style>
  <w:style w:type="character" w:styleId="Kommentinviite">
    <w:name w:val="annotation reference"/>
    <w:basedOn w:val="Kappaleenoletusfontti"/>
    <w:uiPriority w:val="99"/>
    <w:semiHidden/>
    <w:unhideWhenUsed/>
    <w:rsid w:val="006122ED"/>
    <w:rPr>
      <w:sz w:val="16"/>
      <w:szCs w:val="16"/>
    </w:rPr>
  </w:style>
  <w:style w:type="paragraph" w:styleId="Kommentinteksti">
    <w:name w:val="annotation text"/>
    <w:basedOn w:val="Normaali"/>
    <w:link w:val="KommentintekstiChar"/>
    <w:uiPriority w:val="99"/>
    <w:semiHidden/>
    <w:unhideWhenUsed/>
    <w:rsid w:val="006122ED"/>
    <w:rPr>
      <w:sz w:val="20"/>
      <w:szCs w:val="20"/>
    </w:rPr>
  </w:style>
  <w:style w:type="character" w:customStyle="1" w:styleId="KommentintekstiChar">
    <w:name w:val="Kommentin teksti Char"/>
    <w:basedOn w:val="Kappaleenoletusfontti"/>
    <w:link w:val="Kommentinteksti"/>
    <w:uiPriority w:val="99"/>
    <w:semiHidden/>
    <w:rsid w:val="006122ED"/>
    <w:rPr>
      <w:lang w:eastAsia="ar-SA"/>
    </w:rPr>
  </w:style>
  <w:style w:type="paragraph" w:styleId="Kommentinotsikko">
    <w:name w:val="annotation subject"/>
    <w:basedOn w:val="Kommentinteksti"/>
    <w:next w:val="Kommentinteksti"/>
    <w:link w:val="KommentinotsikkoChar"/>
    <w:uiPriority w:val="99"/>
    <w:semiHidden/>
    <w:unhideWhenUsed/>
    <w:rsid w:val="006122ED"/>
    <w:rPr>
      <w:b/>
      <w:bCs/>
    </w:rPr>
  </w:style>
  <w:style w:type="character" w:customStyle="1" w:styleId="KommentinotsikkoChar">
    <w:name w:val="Kommentin otsikko Char"/>
    <w:basedOn w:val="KommentintekstiChar"/>
    <w:link w:val="Kommentinotsikko"/>
    <w:uiPriority w:val="99"/>
    <w:semiHidden/>
    <w:rsid w:val="006122ED"/>
    <w:rPr>
      <w:b/>
      <w:bCs/>
      <w:lang w:eastAsia="ar-SA"/>
    </w:rPr>
  </w:style>
  <w:style w:type="paragraph" w:styleId="Luettelokappale">
    <w:name w:val="List Paragraph"/>
    <w:basedOn w:val="Normaali"/>
    <w:uiPriority w:val="34"/>
    <w:qFormat/>
    <w:rsid w:val="003A6A59"/>
    <w:pPr>
      <w:ind w:left="1304"/>
    </w:pPr>
  </w:style>
  <w:style w:type="character" w:customStyle="1" w:styleId="Otsikko1Char">
    <w:name w:val="Otsikko 1 Char"/>
    <w:basedOn w:val="Kappaleenoletusfontti"/>
    <w:link w:val="Otsikko1"/>
    <w:uiPriority w:val="9"/>
    <w:rsid w:val="003A6A59"/>
    <w:rPr>
      <w:rFonts w:ascii="Cambria" w:eastAsia="Times New Roman" w:hAnsi="Cambria" w:cs="Times New Roman"/>
      <w:b/>
      <w:bCs/>
      <w:kern w:val="32"/>
      <w:sz w:val="32"/>
      <w:szCs w:val="32"/>
      <w:lang w:eastAsia="ar-SA"/>
    </w:rPr>
  </w:style>
  <w:style w:type="character" w:customStyle="1" w:styleId="Otsikko2Char">
    <w:name w:val="Otsikko 2 Char"/>
    <w:basedOn w:val="Kappaleenoletusfontti"/>
    <w:link w:val="Otsikko2"/>
    <w:uiPriority w:val="9"/>
    <w:rsid w:val="003A6A59"/>
    <w:rPr>
      <w:rFonts w:ascii="Cambria" w:eastAsia="Times New Roman" w:hAnsi="Cambria" w:cs="Times New Roman"/>
      <w:b/>
      <w:bCs/>
      <w:i/>
      <w:iCs/>
      <w:sz w:val="28"/>
      <w:szCs w:val="28"/>
      <w:lang w:eastAsia="ar-SA"/>
    </w:rPr>
  </w:style>
  <w:style w:type="character" w:customStyle="1" w:styleId="Otsikko4Char">
    <w:name w:val="Otsikko 4 Char"/>
    <w:basedOn w:val="Kappaleenoletusfontti"/>
    <w:link w:val="Otsikko4"/>
    <w:uiPriority w:val="9"/>
    <w:semiHidden/>
    <w:rsid w:val="003A6A59"/>
    <w:rPr>
      <w:rFonts w:ascii="Calibri" w:eastAsia="Times New Roman" w:hAnsi="Calibri" w:cs="Times New Roman"/>
      <w:b/>
      <w:bCs/>
      <w:sz w:val="28"/>
      <w:szCs w:val="28"/>
      <w:lang w:eastAsia="ar-SA"/>
    </w:rPr>
  </w:style>
  <w:style w:type="character" w:customStyle="1" w:styleId="Otsikko5Char">
    <w:name w:val="Otsikko 5 Char"/>
    <w:basedOn w:val="Kappaleenoletusfontti"/>
    <w:link w:val="Otsikko5"/>
    <w:uiPriority w:val="9"/>
    <w:semiHidden/>
    <w:rsid w:val="003A6A59"/>
    <w:rPr>
      <w:rFonts w:ascii="Calibri" w:eastAsia="Times New Roman" w:hAnsi="Calibri" w:cs="Times New Roman"/>
      <w:b/>
      <w:bCs/>
      <w:i/>
      <w:iCs/>
      <w:sz w:val="26"/>
      <w:szCs w:val="26"/>
      <w:lang w:eastAsia="ar-SA"/>
    </w:rPr>
  </w:style>
  <w:style w:type="character" w:customStyle="1" w:styleId="Otsikko6Char">
    <w:name w:val="Otsikko 6 Char"/>
    <w:basedOn w:val="Kappaleenoletusfontti"/>
    <w:link w:val="Otsikko6"/>
    <w:uiPriority w:val="9"/>
    <w:semiHidden/>
    <w:rsid w:val="003A6A59"/>
    <w:rPr>
      <w:rFonts w:ascii="Calibri" w:eastAsia="Times New Roman" w:hAnsi="Calibri" w:cs="Times New Roman"/>
      <w:b/>
      <w:bCs/>
      <w:sz w:val="22"/>
      <w:szCs w:val="22"/>
      <w:lang w:eastAsia="ar-SA"/>
    </w:rPr>
  </w:style>
  <w:style w:type="character" w:customStyle="1" w:styleId="Otsikko7Char">
    <w:name w:val="Otsikko 7 Char"/>
    <w:basedOn w:val="Kappaleenoletusfontti"/>
    <w:link w:val="Otsikko7"/>
    <w:uiPriority w:val="9"/>
    <w:semiHidden/>
    <w:rsid w:val="003A6A59"/>
    <w:rPr>
      <w:rFonts w:ascii="Calibri" w:eastAsia="Times New Roman" w:hAnsi="Calibri" w:cs="Times New Roman"/>
      <w:sz w:val="24"/>
      <w:szCs w:val="24"/>
      <w:lang w:eastAsia="ar-SA"/>
    </w:rPr>
  </w:style>
  <w:style w:type="character" w:customStyle="1" w:styleId="Otsikko8Char">
    <w:name w:val="Otsikko 8 Char"/>
    <w:basedOn w:val="Kappaleenoletusfontti"/>
    <w:link w:val="Otsikko8"/>
    <w:uiPriority w:val="9"/>
    <w:semiHidden/>
    <w:rsid w:val="003A6A59"/>
    <w:rPr>
      <w:rFonts w:ascii="Calibri" w:eastAsia="Times New Roman" w:hAnsi="Calibri" w:cs="Times New Roman"/>
      <w:i/>
      <w:iCs/>
      <w:sz w:val="24"/>
      <w:szCs w:val="24"/>
      <w:lang w:eastAsia="ar-SA"/>
    </w:rPr>
  </w:style>
  <w:style w:type="character" w:customStyle="1" w:styleId="Otsikko9Char">
    <w:name w:val="Otsikko 9 Char"/>
    <w:basedOn w:val="Kappaleenoletusfontti"/>
    <w:link w:val="Otsikko9"/>
    <w:uiPriority w:val="9"/>
    <w:semiHidden/>
    <w:rsid w:val="003A6A59"/>
    <w:rPr>
      <w:rFonts w:ascii="Cambria" w:eastAsia="Times New Roman" w:hAnsi="Cambria" w:cs="Times New Roman"/>
      <w:sz w:val="22"/>
      <w:szCs w:val="22"/>
      <w:lang w:eastAsia="ar-SA"/>
    </w:rPr>
  </w:style>
  <w:style w:type="paragraph" w:styleId="Eivli">
    <w:name w:val="No Spacing"/>
    <w:uiPriority w:val="1"/>
    <w:qFormat/>
    <w:rsid w:val="003127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XYZ.fi"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4998</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Law Office Dancon Oy</Company>
  <LinksUpToDate>false</LinksUpToDate>
  <CharactersWithSpaces>5603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6291566</vt:i4>
      </vt:variant>
      <vt:variant>
        <vt:i4>0</vt:i4>
      </vt:variant>
      <vt:variant>
        <vt:i4>0</vt:i4>
      </vt:variant>
      <vt:variant>
        <vt:i4>5</vt:i4>
      </vt:variant>
      <vt:variant>
        <vt:lpwstr>http://www.xyz.fi/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Keturi</dc:creator>
  <cp:lastModifiedBy>Kari</cp:lastModifiedBy>
  <cp:revision>7</cp:revision>
  <cp:lastPrinted>2009-12-10T11:23:00Z</cp:lastPrinted>
  <dcterms:created xsi:type="dcterms:W3CDTF">2015-01-08T06:40:00Z</dcterms:created>
  <dcterms:modified xsi:type="dcterms:W3CDTF">2015-11-11T14:31:00Z</dcterms:modified>
</cp:coreProperties>
</file>